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7A83" w14:textId="68B38BA2" w:rsidR="00677BC1" w:rsidRDefault="009F16BF" w:rsidP="00B904D0">
      <w:pPr>
        <w:spacing w:before="32" w:line="243" w:lineRule="auto"/>
        <w:ind w:righ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pose: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91951">
        <w:rPr>
          <w:rFonts w:ascii="Arial" w:eastAsia="Arial" w:hAnsi="Arial" w:cs="Arial"/>
          <w:spacing w:val="2"/>
          <w:sz w:val="22"/>
          <w:szCs w:val="22"/>
        </w:rPr>
        <w:t>tool is intended to provide</w:t>
      </w:r>
      <w:r w:rsidR="001B752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B32CE">
        <w:rPr>
          <w:rFonts w:ascii="Arial" w:eastAsia="Arial" w:hAnsi="Arial" w:cs="Arial"/>
          <w:spacing w:val="2"/>
          <w:sz w:val="22"/>
          <w:szCs w:val="22"/>
        </w:rPr>
        <w:t xml:space="preserve">considerations for </w:t>
      </w:r>
      <w:r w:rsidR="003D0FF6">
        <w:rPr>
          <w:rFonts w:ascii="Arial" w:eastAsia="Arial" w:hAnsi="Arial" w:cs="Arial"/>
          <w:spacing w:val="2"/>
          <w:sz w:val="22"/>
          <w:szCs w:val="22"/>
        </w:rPr>
        <w:t xml:space="preserve">compliant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91951">
        <w:rPr>
          <w:rFonts w:ascii="Arial" w:eastAsia="Arial" w:hAnsi="Arial" w:cs="Arial"/>
          <w:sz w:val="22"/>
          <w:szCs w:val="22"/>
        </w:rPr>
        <w:t>for covered entities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91951">
        <w:rPr>
          <w:rFonts w:ascii="Arial" w:eastAsia="Arial" w:hAnsi="Arial" w:cs="Arial"/>
          <w:sz w:val="22"/>
          <w:szCs w:val="22"/>
        </w:rPr>
        <w:t>that utilize</w:t>
      </w:r>
      <w:r w:rsidR="001B752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bookmarkStart w:id="0" w:name="_GoBack"/>
      <w:bookmarkEnd w:id="0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="00F91951">
        <w:rPr>
          <w:rFonts w:ascii="Arial" w:eastAsia="Arial" w:hAnsi="Arial" w:cs="Arial"/>
          <w:sz w:val="22"/>
          <w:szCs w:val="22"/>
        </w:rPr>
        <w:t>to purchase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E92E7F3" w14:textId="77777777" w:rsidR="00677BC1" w:rsidRDefault="00677BC1">
      <w:pPr>
        <w:spacing w:before="13" w:line="220" w:lineRule="exact"/>
        <w:rPr>
          <w:sz w:val="22"/>
          <w:szCs w:val="22"/>
        </w:rPr>
      </w:pPr>
    </w:p>
    <w:p w14:paraId="64D958ED" w14:textId="77777777" w:rsidR="00677BC1" w:rsidRDefault="00F91951" w:rsidP="001102BF">
      <w:pPr>
        <w:ind w:right="170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Background</w:t>
      </w:r>
      <w:r w:rsidR="009F16BF">
        <w:rPr>
          <w:rFonts w:ascii="Arial" w:eastAsia="Arial" w:hAnsi="Arial" w:cs="Arial"/>
          <w:b/>
          <w:sz w:val="22"/>
          <w:szCs w:val="22"/>
        </w:rPr>
        <w:t>:</w:t>
      </w:r>
      <w:r w:rsidR="009F16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03F60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 w:rsidR="009F16BF">
        <w:rPr>
          <w:rFonts w:ascii="Arial" w:eastAsia="Arial" w:hAnsi="Arial" w:cs="Arial"/>
          <w:spacing w:val="-1"/>
          <w:sz w:val="22"/>
          <w:szCs w:val="22"/>
        </w:rPr>
        <w:t>D</w:t>
      </w:r>
      <w:r w:rsidR="009F16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>
        <w:rPr>
          <w:rFonts w:ascii="Arial" w:eastAsia="Arial" w:hAnsi="Arial" w:cs="Arial"/>
          <w:spacing w:val="-3"/>
          <w:sz w:val="22"/>
          <w:szCs w:val="22"/>
        </w:rPr>
        <w:t>u</w:t>
      </w:r>
      <w:r w:rsidR="009F16BF">
        <w:rPr>
          <w:rFonts w:ascii="Arial" w:eastAsia="Arial" w:hAnsi="Arial" w:cs="Arial"/>
          <w:sz w:val="22"/>
          <w:szCs w:val="22"/>
        </w:rPr>
        <w:t>g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pacing w:val="-1"/>
          <w:sz w:val="22"/>
          <w:szCs w:val="22"/>
        </w:rPr>
        <w:t>E</w:t>
      </w:r>
      <w:r w:rsidR="009F16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>
        <w:rPr>
          <w:rFonts w:ascii="Arial" w:eastAsia="Arial" w:hAnsi="Arial" w:cs="Arial"/>
          <w:spacing w:val="3"/>
          <w:sz w:val="22"/>
          <w:szCs w:val="22"/>
        </w:rPr>
        <w:t>f</w:t>
      </w:r>
      <w:r w:rsidR="009F16BF">
        <w:rPr>
          <w:rFonts w:ascii="Arial" w:eastAsia="Arial" w:hAnsi="Arial" w:cs="Arial"/>
          <w:sz w:val="22"/>
          <w:szCs w:val="22"/>
        </w:rPr>
        <w:t>o</w:t>
      </w:r>
      <w:r w:rsidR="009F16BF">
        <w:rPr>
          <w:rFonts w:ascii="Arial" w:eastAsia="Arial" w:hAnsi="Arial" w:cs="Arial"/>
          <w:spacing w:val="-2"/>
          <w:sz w:val="22"/>
          <w:szCs w:val="22"/>
        </w:rPr>
        <w:t>r</w:t>
      </w:r>
      <w:r w:rsidR="009F16BF">
        <w:rPr>
          <w:rFonts w:ascii="Arial" w:eastAsia="Arial" w:hAnsi="Arial" w:cs="Arial"/>
          <w:sz w:val="22"/>
          <w:szCs w:val="22"/>
        </w:rPr>
        <w:t>ce</w:t>
      </w:r>
      <w:r w:rsidR="009F16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>
        <w:rPr>
          <w:rFonts w:ascii="Arial" w:eastAsia="Arial" w:hAnsi="Arial" w:cs="Arial"/>
          <w:sz w:val="22"/>
          <w:szCs w:val="22"/>
        </w:rPr>
        <w:t>nt</w:t>
      </w:r>
      <w:r w:rsidR="009F16B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pacing w:val="-1"/>
          <w:sz w:val="22"/>
          <w:szCs w:val="22"/>
        </w:rPr>
        <w:t>A</w:t>
      </w:r>
      <w:r w:rsidR="009F16BF">
        <w:rPr>
          <w:rFonts w:ascii="Arial" w:eastAsia="Arial" w:hAnsi="Arial" w:cs="Arial"/>
          <w:spacing w:val="-3"/>
          <w:sz w:val="22"/>
          <w:szCs w:val="22"/>
        </w:rPr>
        <w:t>d</w:t>
      </w:r>
      <w:r w:rsidR="009F16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n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s</w:t>
      </w:r>
      <w:r w:rsidR="009F16BF">
        <w:rPr>
          <w:rFonts w:ascii="Arial" w:eastAsia="Arial" w:hAnsi="Arial" w:cs="Arial"/>
          <w:spacing w:val="1"/>
          <w:sz w:val="22"/>
          <w:szCs w:val="22"/>
        </w:rPr>
        <w:t>tr</w:t>
      </w:r>
      <w:r w:rsidR="009F16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on</w:t>
      </w:r>
      <w:r w:rsidR="009F16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pacing w:val="1"/>
          <w:sz w:val="22"/>
          <w:szCs w:val="22"/>
        </w:rPr>
        <w:t>(</w:t>
      </w:r>
      <w:r w:rsidR="009F16BF">
        <w:rPr>
          <w:rFonts w:ascii="Arial" w:eastAsia="Arial" w:hAnsi="Arial" w:cs="Arial"/>
          <w:spacing w:val="-1"/>
          <w:sz w:val="22"/>
          <w:szCs w:val="22"/>
        </w:rPr>
        <w:t>DEA</w:t>
      </w:r>
      <w:r w:rsidR="009F16BF">
        <w:rPr>
          <w:rFonts w:ascii="Arial" w:eastAsia="Arial" w:hAnsi="Arial" w:cs="Arial"/>
          <w:sz w:val="22"/>
          <w:szCs w:val="22"/>
        </w:rPr>
        <w:t xml:space="preserve">) </w:t>
      </w:r>
      <w:r w:rsidR="009F16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>
        <w:rPr>
          <w:rFonts w:ascii="Arial" w:eastAsia="Arial" w:hAnsi="Arial" w:cs="Arial"/>
          <w:spacing w:val="2"/>
          <w:sz w:val="22"/>
          <w:szCs w:val="22"/>
        </w:rPr>
        <w:t>q</w:t>
      </w:r>
      <w:r w:rsidR="009F16BF">
        <w:rPr>
          <w:rFonts w:ascii="Arial" w:eastAsia="Arial" w:hAnsi="Arial" w:cs="Arial"/>
          <w:sz w:val="22"/>
          <w:szCs w:val="22"/>
        </w:rPr>
        <w:t>u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>
        <w:rPr>
          <w:rFonts w:ascii="Arial" w:eastAsia="Arial" w:hAnsi="Arial" w:cs="Arial"/>
          <w:sz w:val="22"/>
          <w:szCs w:val="22"/>
        </w:rPr>
        <w:t>es</w:t>
      </w:r>
      <w:r w:rsidR="009F16B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03F60">
        <w:rPr>
          <w:rFonts w:ascii="Arial" w:eastAsia="Arial" w:hAnsi="Arial" w:cs="Arial"/>
          <w:spacing w:val="3"/>
          <w:sz w:val="22"/>
          <w:szCs w:val="22"/>
        </w:rPr>
        <w:t>that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s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>
        <w:rPr>
          <w:rFonts w:ascii="Arial" w:eastAsia="Arial" w:hAnsi="Arial" w:cs="Arial"/>
          <w:spacing w:val="1"/>
          <w:sz w:val="22"/>
          <w:szCs w:val="22"/>
        </w:rPr>
        <w:t>f</w:t>
      </w:r>
      <w:r w:rsidR="009F16BF">
        <w:rPr>
          <w:rFonts w:ascii="Arial" w:eastAsia="Arial" w:hAnsi="Arial" w:cs="Arial"/>
          <w:sz w:val="22"/>
          <w:szCs w:val="22"/>
        </w:rPr>
        <w:t xml:space="preserve">f 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>
        <w:rPr>
          <w:rFonts w:ascii="Arial" w:eastAsia="Arial" w:hAnsi="Arial" w:cs="Arial"/>
          <w:sz w:val="22"/>
          <w:szCs w:val="22"/>
        </w:rPr>
        <w:t>ke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spec</w:t>
      </w:r>
      <w:r w:rsidR="009F16BF">
        <w:rPr>
          <w:rFonts w:ascii="Arial" w:eastAsia="Arial" w:hAnsi="Arial" w:cs="Arial"/>
          <w:spacing w:val="-3"/>
          <w:sz w:val="22"/>
          <w:szCs w:val="22"/>
        </w:rPr>
        <w:t>i</w:t>
      </w:r>
      <w:r w:rsidR="009F16BF">
        <w:rPr>
          <w:rFonts w:ascii="Arial" w:eastAsia="Arial" w:hAnsi="Arial" w:cs="Arial"/>
          <w:spacing w:val="3"/>
          <w:sz w:val="22"/>
          <w:szCs w:val="22"/>
        </w:rPr>
        <w:t>f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c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ac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ons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03F60">
        <w:rPr>
          <w:rFonts w:ascii="Arial" w:eastAsia="Arial" w:hAnsi="Arial" w:cs="Arial"/>
          <w:spacing w:val="-1"/>
          <w:sz w:val="22"/>
          <w:szCs w:val="22"/>
        </w:rPr>
        <w:t>when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o</w:t>
      </w:r>
      <w:r w:rsidR="009F16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>
        <w:rPr>
          <w:rFonts w:ascii="Arial" w:eastAsia="Arial" w:hAnsi="Arial" w:cs="Arial"/>
          <w:sz w:val="22"/>
          <w:szCs w:val="22"/>
        </w:rPr>
        <w:t>d</w:t>
      </w:r>
      <w:r w:rsidR="009F16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>
        <w:rPr>
          <w:rFonts w:ascii="Arial" w:eastAsia="Arial" w:hAnsi="Arial" w:cs="Arial"/>
          <w:sz w:val="22"/>
          <w:szCs w:val="22"/>
        </w:rPr>
        <w:t>g</w:t>
      </w:r>
      <w:r w:rsidR="009F16B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03F60">
        <w:rPr>
          <w:rFonts w:ascii="Arial" w:eastAsia="Arial" w:hAnsi="Arial" w:cs="Arial"/>
          <w:spacing w:val="-3"/>
          <w:sz w:val="22"/>
          <w:szCs w:val="22"/>
        </w:rPr>
        <w:t xml:space="preserve">Schedule II controlled substances (CII). </w:t>
      </w:r>
      <w:r w:rsidR="00ED2EBE">
        <w:rPr>
          <w:rFonts w:ascii="Arial" w:eastAsia="Arial" w:hAnsi="Arial" w:cs="Arial"/>
          <w:spacing w:val="-1"/>
          <w:sz w:val="22"/>
          <w:szCs w:val="22"/>
        </w:rPr>
        <w:t>El</w:t>
      </w:r>
      <w:r w:rsidR="00ED2EBE">
        <w:rPr>
          <w:rFonts w:ascii="Arial" w:eastAsia="Arial" w:hAnsi="Arial" w:cs="Arial"/>
          <w:sz w:val="22"/>
          <w:szCs w:val="22"/>
        </w:rPr>
        <w:t>ec</w:t>
      </w:r>
      <w:r w:rsidR="00ED2EBE">
        <w:rPr>
          <w:rFonts w:ascii="Arial" w:eastAsia="Arial" w:hAnsi="Arial" w:cs="Arial"/>
          <w:spacing w:val="-1"/>
          <w:sz w:val="22"/>
          <w:szCs w:val="22"/>
        </w:rPr>
        <w:t>t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on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c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de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pacing w:val="-3"/>
          <w:sz w:val="22"/>
          <w:szCs w:val="22"/>
        </w:rPr>
        <w:t>n</w:t>
      </w:r>
      <w:r w:rsidR="00ED2EBE">
        <w:rPr>
          <w:rFonts w:ascii="Arial" w:eastAsia="Arial" w:hAnsi="Arial" w:cs="Arial"/>
          <w:sz w:val="22"/>
          <w:szCs w:val="22"/>
        </w:rPr>
        <w:t>g</w:t>
      </w:r>
      <w:r w:rsidR="00ED2EB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3"/>
          <w:sz w:val="22"/>
          <w:szCs w:val="22"/>
        </w:rPr>
        <w:t>o</w:t>
      </w:r>
      <w:r w:rsidR="00ED2EBE">
        <w:rPr>
          <w:rFonts w:ascii="Arial" w:eastAsia="Arial" w:hAnsi="Arial" w:cs="Arial"/>
          <w:sz w:val="22"/>
          <w:szCs w:val="22"/>
        </w:rPr>
        <w:t>f</w:t>
      </w:r>
      <w:r w:rsidR="00ED2EB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co</w:t>
      </w:r>
      <w:r w:rsidR="00ED2EBE">
        <w:rPr>
          <w:rFonts w:ascii="Arial" w:eastAsia="Arial" w:hAnsi="Arial" w:cs="Arial"/>
          <w:spacing w:val="-3"/>
          <w:sz w:val="22"/>
          <w:szCs w:val="22"/>
        </w:rPr>
        <w:t>n</w:t>
      </w:r>
      <w:r w:rsidR="00ED2EBE">
        <w:rPr>
          <w:rFonts w:ascii="Arial" w:eastAsia="Arial" w:hAnsi="Arial" w:cs="Arial"/>
          <w:spacing w:val="1"/>
          <w:sz w:val="22"/>
          <w:szCs w:val="22"/>
        </w:rPr>
        <w:t>tr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1"/>
          <w:sz w:val="22"/>
          <w:szCs w:val="22"/>
        </w:rPr>
        <w:t>ll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-3"/>
          <w:sz w:val="22"/>
          <w:szCs w:val="22"/>
        </w:rPr>
        <w:t>u</w:t>
      </w:r>
      <w:r w:rsidR="00ED2EBE">
        <w:rPr>
          <w:rFonts w:ascii="Arial" w:eastAsia="Arial" w:hAnsi="Arial" w:cs="Arial"/>
          <w:sz w:val="22"/>
          <w:szCs w:val="22"/>
        </w:rPr>
        <w:t>bs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ances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us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ng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he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1"/>
          <w:sz w:val="22"/>
          <w:szCs w:val="22"/>
        </w:rPr>
        <w:t>DEA’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1"/>
          <w:sz w:val="22"/>
          <w:szCs w:val="22"/>
        </w:rPr>
        <w:t>C</w:t>
      </w:r>
      <w:r w:rsidR="00ED2EBE">
        <w:rPr>
          <w:rFonts w:ascii="Arial" w:eastAsia="Arial" w:hAnsi="Arial" w:cs="Arial"/>
          <w:sz w:val="22"/>
          <w:szCs w:val="22"/>
        </w:rPr>
        <w:t>on</w:t>
      </w:r>
      <w:r w:rsidR="00ED2EBE">
        <w:rPr>
          <w:rFonts w:ascii="Arial" w:eastAsia="Arial" w:hAnsi="Arial" w:cs="Arial"/>
          <w:spacing w:val="-1"/>
          <w:sz w:val="22"/>
          <w:szCs w:val="22"/>
        </w:rPr>
        <w:t>t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1"/>
          <w:sz w:val="22"/>
          <w:szCs w:val="22"/>
        </w:rPr>
        <w:t>ll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1"/>
          <w:sz w:val="22"/>
          <w:szCs w:val="22"/>
        </w:rPr>
        <w:t>S</w:t>
      </w:r>
      <w:r w:rsidR="00ED2EBE">
        <w:rPr>
          <w:rFonts w:ascii="Arial" w:eastAsia="Arial" w:hAnsi="Arial" w:cs="Arial"/>
          <w:sz w:val="22"/>
          <w:szCs w:val="22"/>
        </w:rPr>
        <w:t>ubs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ances</w:t>
      </w:r>
      <w:r w:rsidR="00ED2EB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Or</w:t>
      </w:r>
      <w:r w:rsidR="00ED2EBE">
        <w:rPr>
          <w:rFonts w:ascii="Arial" w:eastAsia="Arial" w:hAnsi="Arial" w:cs="Arial"/>
          <w:sz w:val="22"/>
          <w:szCs w:val="22"/>
        </w:rPr>
        <w:t>d</w:t>
      </w:r>
      <w:r w:rsidR="00ED2EBE">
        <w:rPr>
          <w:rFonts w:ascii="Arial" w:eastAsia="Arial" w:hAnsi="Arial" w:cs="Arial"/>
          <w:spacing w:val="-3"/>
          <w:sz w:val="22"/>
          <w:szCs w:val="22"/>
        </w:rPr>
        <w:t>e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 xml:space="preserve">ng </w:t>
      </w:r>
      <w:r w:rsidR="00ED2EBE">
        <w:rPr>
          <w:rFonts w:ascii="Arial" w:eastAsia="Arial" w:hAnsi="Arial" w:cs="Arial"/>
          <w:spacing w:val="-1"/>
          <w:sz w:val="22"/>
          <w:szCs w:val="22"/>
        </w:rPr>
        <w:t>S</w:t>
      </w:r>
      <w:r w:rsidR="00ED2EBE">
        <w:rPr>
          <w:rFonts w:ascii="Arial" w:eastAsia="Arial" w:hAnsi="Arial" w:cs="Arial"/>
          <w:spacing w:val="-2"/>
          <w:sz w:val="22"/>
          <w:szCs w:val="22"/>
        </w:rPr>
        <w:t>y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em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(</w:t>
      </w:r>
      <w:r w:rsidR="00ED2EBE">
        <w:rPr>
          <w:rFonts w:ascii="Arial" w:eastAsia="Arial" w:hAnsi="Arial" w:cs="Arial"/>
          <w:spacing w:val="-1"/>
          <w:sz w:val="22"/>
          <w:szCs w:val="22"/>
        </w:rPr>
        <w:t>C</w:t>
      </w:r>
      <w:r w:rsidR="00ED2EBE">
        <w:rPr>
          <w:rFonts w:ascii="Arial" w:eastAsia="Arial" w:hAnsi="Arial" w:cs="Arial"/>
          <w:spacing w:val="-3"/>
          <w:sz w:val="22"/>
          <w:szCs w:val="22"/>
        </w:rPr>
        <w:t>S</w:t>
      </w:r>
      <w:r w:rsidR="00ED2EBE">
        <w:rPr>
          <w:rFonts w:ascii="Arial" w:eastAsia="Arial" w:hAnsi="Arial" w:cs="Arial"/>
          <w:spacing w:val="1"/>
          <w:sz w:val="22"/>
          <w:szCs w:val="22"/>
        </w:rPr>
        <w:t>O</w:t>
      </w:r>
      <w:r w:rsidR="00ED2EBE">
        <w:rPr>
          <w:rFonts w:ascii="Arial" w:eastAsia="Arial" w:hAnsi="Arial" w:cs="Arial"/>
          <w:spacing w:val="-1"/>
          <w:sz w:val="22"/>
          <w:szCs w:val="22"/>
        </w:rPr>
        <w:t>S</w:t>
      </w:r>
      <w:r w:rsidR="00ED2EBE">
        <w:rPr>
          <w:rFonts w:ascii="Arial" w:eastAsia="Arial" w:hAnsi="Arial" w:cs="Arial"/>
          <w:sz w:val="22"/>
          <w:szCs w:val="22"/>
        </w:rPr>
        <w:t>) has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g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3"/>
          <w:sz w:val="22"/>
          <w:szCs w:val="22"/>
        </w:rPr>
        <w:t>e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pacing w:val="-1"/>
          <w:sz w:val="22"/>
          <w:szCs w:val="22"/>
        </w:rPr>
        <w:t>l</w:t>
      </w:r>
      <w:r w:rsidR="00ED2EBE">
        <w:rPr>
          <w:rFonts w:ascii="Arial" w:eastAsia="Arial" w:hAnsi="Arial" w:cs="Arial"/>
          <w:sz w:val="22"/>
          <w:szCs w:val="22"/>
        </w:rPr>
        <w:t>y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="00ED2EBE">
        <w:rPr>
          <w:rFonts w:ascii="Arial" w:eastAsia="Arial" w:hAnsi="Arial" w:cs="Arial"/>
          <w:spacing w:val="1"/>
          <w:sz w:val="22"/>
          <w:szCs w:val="22"/>
        </w:rPr>
        <w:t>m</w:t>
      </w:r>
      <w:r w:rsidR="00ED2EBE">
        <w:rPr>
          <w:rFonts w:ascii="Arial" w:eastAsia="Arial" w:hAnsi="Arial" w:cs="Arial"/>
          <w:sz w:val="22"/>
          <w:szCs w:val="22"/>
        </w:rPr>
        <w:t>p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2"/>
          <w:sz w:val="22"/>
          <w:szCs w:val="22"/>
        </w:rPr>
        <w:t>v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D2EBE">
        <w:rPr>
          <w:rFonts w:ascii="Arial" w:eastAsia="Arial" w:hAnsi="Arial" w:cs="Arial"/>
          <w:sz w:val="22"/>
          <w:szCs w:val="22"/>
        </w:rPr>
        <w:t>he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m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c</w:t>
      </w:r>
      <w:r w:rsidR="00ED2EBE">
        <w:rPr>
          <w:rFonts w:ascii="Arial" w:eastAsia="Arial" w:hAnsi="Arial" w:cs="Arial"/>
          <w:spacing w:val="-3"/>
          <w:sz w:val="22"/>
          <w:szCs w:val="22"/>
        </w:rPr>
        <w:t>a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on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d</w:t>
      </w:r>
      <w:r w:rsidR="00ED2EBE">
        <w:rPr>
          <w:rFonts w:ascii="Arial" w:eastAsia="Arial" w:hAnsi="Arial" w:cs="Arial"/>
          <w:spacing w:val="-3"/>
          <w:sz w:val="22"/>
          <w:szCs w:val="22"/>
        </w:rPr>
        <w:t>e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ng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p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3"/>
          <w:sz w:val="22"/>
          <w:szCs w:val="22"/>
        </w:rPr>
        <w:t>o</w:t>
      </w:r>
      <w:r w:rsidR="00ED2EBE">
        <w:rPr>
          <w:rFonts w:ascii="Arial" w:eastAsia="Arial" w:hAnsi="Arial" w:cs="Arial"/>
          <w:sz w:val="22"/>
          <w:szCs w:val="22"/>
        </w:rPr>
        <w:t>cess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f</w:t>
      </w:r>
      <w:r w:rsidR="00ED2EBE">
        <w:rPr>
          <w:rFonts w:ascii="Arial" w:eastAsia="Arial" w:hAnsi="Arial" w:cs="Arial"/>
          <w:sz w:val="22"/>
          <w:szCs w:val="22"/>
        </w:rPr>
        <w:t>or</w:t>
      </w:r>
      <w:r w:rsidR="00ED2EB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pha</w:t>
      </w:r>
      <w:r w:rsidR="00ED2EBE">
        <w:rPr>
          <w:rFonts w:ascii="Arial" w:eastAsia="Arial" w:hAnsi="Arial" w:cs="Arial"/>
          <w:spacing w:val="1"/>
          <w:sz w:val="22"/>
          <w:szCs w:val="22"/>
        </w:rPr>
        <w:t>rm</w:t>
      </w:r>
      <w:r w:rsidR="00ED2EBE">
        <w:rPr>
          <w:rFonts w:ascii="Arial" w:eastAsia="Arial" w:hAnsi="Arial" w:cs="Arial"/>
          <w:sz w:val="22"/>
          <w:szCs w:val="22"/>
        </w:rPr>
        <w:t>ac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e</w:t>
      </w:r>
      <w:r w:rsidR="00ED2EBE">
        <w:rPr>
          <w:rFonts w:ascii="Arial" w:eastAsia="Arial" w:hAnsi="Arial" w:cs="Arial"/>
          <w:spacing w:val="2"/>
          <w:sz w:val="22"/>
          <w:szCs w:val="22"/>
        </w:rPr>
        <w:t>s</w:t>
      </w:r>
      <w:r w:rsidR="00ED2EBE">
        <w:rPr>
          <w:rFonts w:ascii="Arial" w:eastAsia="Arial" w:hAnsi="Arial" w:cs="Arial"/>
          <w:sz w:val="22"/>
          <w:szCs w:val="22"/>
        </w:rPr>
        <w:t>—</w:t>
      </w:r>
      <w:r w:rsidR="00ED2EBE">
        <w:rPr>
          <w:rFonts w:ascii="Arial" w:eastAsia="Arial" w:hAnsi="Arial" w:cs="Arial"/>
          <w:spacing w:val="-3"/>
          <w:sz w:val="22"/>
          <w:szCs w:val="22"/>
        </w:rPr>
        <w:t>e</w:t>
      </w:r>
      <w:r w:rsidR="00ED2EBE">
        <w:rPr>
          <w:rFonts w:ascii="Arial" w:eastAsia="Arial" w:hAnsi="Arial" w:cs="Arial"/>
          <w:sz w:val="22"/>
          <w:szCs w:val="22"/>
        </w:rPr>
        <w:t>spec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-1"/>
          <w:sz w:val="22"/>
          <w:szCs w:val="22"/>
        </w:rPr>
        <w:t>ll</w:t>
      </w:r>
      <w:r w:rsidR="00ED2EBE">
        <w:rPr>
          <w:rFonts w:ascii="Arial" w:eastAsia="Arial" w:hAnsi="Arial" w:cs="Arial"/>
          <w:sz w:val="22"/>
          <w:szCs w:val="22"/>
        </w:rPr>
        <w:t>y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hose se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2"/>
          <w:sz w:val="22"/>
          <w:szCs w:val="22"/>
        </w:rPr>
        <w:t>v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ng</w:t>
      </w:r>
      <w:r w:rsidR="00ED2EB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ac</w:t>
      </w:r>
      <w:r w:rsidR="00ED2EBE">
        <w:rPr>
          <w:rFonts w:ascii="Arial" w:eastAsia="Arial" w:hAnsi="Arial" w:cs="Arial"/>
          <w:spacing w:val="-3"/>
          <w:sz w:val="22"/>
          <w:szCs w:val="22"/>
        </w:rPr>
        <w:t>u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e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c</w:t>
      </w:r>
      <w:r w:rsidR="00ED2EBE">
        <w:rPr>
          <w:rFonts w:ascii="Arial" w:eastAsia="Arial" w:hAnsi="Arial" w:cs="Arial"/>
          <w:spacing w:val="-3"/>
          <w:sz w:val="22"/>
          <w:szCs w:val="22"/>
        </w:rPr>
        <w:t>a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e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f</w:t>
      </w:r>
      <w:r w:rsidR="00ED2EBE">
        <w:rPr>
          <w:rFonts w:ascii="Arial" w:eastAsia="Arial" w:hAnsi="Arial" w:cs="Arial"/>
          <w:sz w:val="22"/>
          <w:szCs w:val="22"/>
        </w:rPr>
        <w:t>ac</w:t>
      </w:r>
      <w:r w:rsidR="00ED2EBE">
        <w:rPr>
          <w:rFonts w:ascii="Arial" w:eastAsia="Arial" w:hAnsi="Arial" w:cs="Arial"/>
          <w:spacing w:val="-1"/>
          <w:sz w:val="22"/>
          <w:szCs w:val="22"/>
        </w:rPr>
        <w:t>ili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es—enab</w:t>
      </w:r>
      <w:r w:rsidR="00ED2EBE">
        <w:rPr>
          <w:rFonts w:ascii="Arial" w:eastAsia="Arial" w:hAnsi="Arial" w:cs="Arial"/>
          <w:spacing w:val="-1"/>
          <w:sz w:val="22"/>
          <w:szCs w:val="22"/>
        </w:rPr>
        <w:t>li</w:t>
      </w:r>
      <w:r w:rsidR="00ED2EBE">
        <w:rPr>
          <w:rFonts w:ascii="Arial" w:eastAsia="Arial" w:hAnsi="Arial" w:cs="Arial"/>
          <w:sz w:val="22"/>
          <w:szCs w:val="22"/>
        </w:rPr>
        <w:t>ng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-2"/>
          <w:sz w:val="22"/>
          <w:szCs w:val="22"/>
        </w:rPr>
        <w:t>s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er acc</w:t>
      </w:r>
      <w:r w:rsidR="00ED2EBE">
        <w:rPr>
          <w:rFonts w:ascii="Arial" w:eastAsia="Arial" w:hAnsi="Arial" w:cs="Arial"/>
          <w:spacing w:val="-3"/>
          <w:sz w:val="22"/>
          <w:szCs w:val="22"/>
        </w:rPr>
        <w:t>e</w:t>
      </w:r>
      <w:r w:rsidR="00ED2EBE">
        <w:rPr>
          <w:rFonts w:ascii="Arial" w:eastAsia="Arial" w:hAnsi="Arial" w:cs="Arial"/>
          <w:sz w:val="22"/>
          <w:szCs w:val="22"/>
        </w:rPr>
        <w:t>ss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pu</w:t>
      </w:r>
      <w:r w:rsidR="00ED2EBE">
        <w:rPr>
          <w:rFonts w:ascii="Arial" w:eastAsia="Arial" w:hAnsi="Arial" w:cs="Arial"/>
          <w:spacing w:val="-2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chase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3"/>
          <w:sz w:val="22"/>
          <w:szCs w:val="22"/>
        </w:rPr>
        <w:t>p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odu</w:t>
      </w:r>
      <w:r w:rsidR="00ED2EBE">
        <w:rPr>
          <w:rFonts w:ascii="Arial" w:eastAsia="Arial" w:hAnsi="Arial" w:cs="Arial"/>
          <w:spacing w:val="-2"/>
          <w:sz w:val="22"/>
          <w:szCs w:val="22"/>
        </w:rPr>
        <w:t>c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s, a</w:t>
      </w:r>
      <w:r w:rsidR="00ED2EBE">
        <w:rPr>
          <w:rFonts w:ascii="Arial" w:eastAsia="Arial" w:hAnsi="Arial" w:cs="Arial"/>
          <w:spacing w:val="-1"/>
          <w:sz w:val="22"/>
          <w:szCs w:val="22"/>
        </w:rPr>
        <w:t>l</w:t>
      </w:r>
      <w:r w:rsidR="00ED2EBE">
        <w:rPr>
          <w:rFonts w:ascii="Arial" w:eastAsia="Arial" w:hAnsi="Arial" w:cs="Arial"/>
          <w:sz w:val="22"/>
          <w:szCs w:val="22"/>
        </w:rPr>
        <w:t>ong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3"/>
          <w:sz w:val="22"/>
          <w:szCs w:val="22"/>
        </w:rPr>
        <w:t>w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h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pacing w:val="1"/>
          <w:sz w:val="22"/>
          <w:szCs w:val="22"/>
        </w:rPr>
        <w:t>m</w:t>
      </w:r>
      <w:r w:rsidR="00ED2EBE">
        <w:rPr>
          <w:rFonts w:ascii="Arial" w:eastAsia="Arial" w:hAnsi="Arial" w:cs="Arial"/>
          <w:sz w:val="22"/>
          <w:szCs w:val="22"/>
        </w:rPr>
        <w:t>p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2"/>
          <w:sz w:val="22"/>
          <w:szCs w:val="22"/>
        </w:rPr>
        <w:t>v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se</w:t>
      </w:r>
      <w:r w:rsidR="00ED2EBE">
        <w:rPr>
          <w:rFonts w:ascii="Arial" w:eastAsia="Arial" w:hAnsi="Arial" w:cs="Arial"/>
          <w:spacing w:val="-2"/>
          <w:sz w:val="22"/>
          <w:szCs w:val="22"/>
        </w:rPr>
        <w:t>c</w:t>
      </w:r>
      <w:r w:rsidR="00ED2EBE">
        <w:rPr>
          <w:rFonts w:ascii="Arial" w:eastAsia="Arial" w:hAnsi="Arial" w:cs="Arial"/>
          <w:sz w:val="22"/>
          <w:szCs w:val="22"/>
        </w:rPr>
        <w:t>u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y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 xml:space="preserve">o </w:t>
      </w:r>
      <w:r w:rsidR="00ED2EBE">
        <w:rPr>
          <w:rFonts w:ascii="Arial" w:eastAsia="Arial" w:hAnsi="Arial" w:cs="Arial"/>
          <w:spacing w:val="1"/>
          <w:sz w:val="22"/>
          <w:szCs w:val="22"/>
        </w:rPr>
        <w:t>tr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-2"/>
          <w:sz w:val="22"/>
          <w:szCs w:val="22"/>
        </w:rPr>
        <w:t>c</w:t>
      </w:r>
      <w:r w:rsidR="00ED2EBE">
        <w:rPr>
          <w:rFonts w:ascii="Arial" w:eastAsia="Arial" w:hAnsi="Arial" w:cs="Arial"/>
          <w:sz w:val="22"/>
          <w:szCs w:val="22"/>
        </w:rPr>
        <w:t>k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and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d</w:t>
      </w:r>
      <w:r w:rsidR="00ED2EBE">
        <w:rPr>
          <w:rFonts w:ascii="Arial" w:eastAsia="Arial" w:hAnsi="Arial" w:cs="Arial"/>
          <w:spacing w:val="-3"/>
          <w:sz w:val="22"/>
          <w:szCs w:val="22"/>
        </w:rPr>
        <w:t>o</w:t>
      </w:r>
      <w:r w:rsidR="00ED2EBE">
        <w:rPr>
          <w:rFonts w:ascii="Arial" w:eastAsia="Arial" w:hAnsi="Arial" w:cs="Arial"/>
          <w:sz w:val="22"/>
          <w:szCs w:val="22"/>
        </w:rPr>
        <w:t>cu</w:t>
      </w:r>
      <w:r w:rsidR="00ED2EBE">
        <w:rPr>
          <w:rFonts w:ascii="Arial" w:eastAsia="Arial" w:hAnsi="Arial" w:cs="Arial"/>
          <w:spacing w:val="1"/>
          <w:sz w:val="22"/>
          <w:szCs w:val="22"/>
        </w:rPr>
        <w:t>m</w:t>
      </w:r>
      <w:r w:rsidR="00ED2EBE">
        <w:rPr>
          <w:rFonts w:ascii="Arial" w:eastAsia="Arial" w:hAnsi="Arial" w:cs="Arial"/>
          <w:sz w:val="22"/>
          <w:szCs w:val="22"/>
        </w:rPr>
        <w:t>e</w:t>
      </w:r>
      <w:r w:rsidR="00ED2EBE">
        <w:rPr>
          <w:rFonts w:ascii="Arial" w:eastAsia="Arial" w:hAnsi="Arial" w:cs="Arial"/>
          <w:spacing w:val="-3"/>
          <w:sz w:val="22"/>
          <w:szCs w:val="22"/>
        </w:rPr>
        <w:t>n</w:t>
      </w:r>
      <w:r w:rsidR="00ED2EBE">
        <w:rPr>
          <w:rFonts w:ascii="Arial" w:eastAsia="Arial" w:hAnsi="Arial" w:cs="Arial"/>
          <w:sz w:val="22"/>
          <w:szCs w:val="22"/>
        </w:rPr>
        <w:t>t con</w:t>
      </w:r>
      <w:r w:rsidR="00ED2EBE">
        <w:rPr>
          <w:rFonts w:ascii="Arial" w:eastAsia="Arial" w:hAnsi="Arial" w:cs="Arial"/>
          <w:spacing w:val="-1"/>
          <w:sz w:val="22"/>
          <w:szCs w:val="22"/>
        </w:rPr>
        <w:t>t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1"/>
          <w:sz w:val="22"/>
          <w:szCs w:val="22"/>
        </w:rPr>
        <w:t>ll</w:t>
      </w:r>
      <w:r w:rsidR="00ED2EBE">
        <w:rPr>
          <w:rFonts w:ascii="Arial" w:eastAsia="Arial" w:hAnsi="Arial" w:cs="Arial"/>
          <w:sz w:val="22"/>
          <w:szCs w:val="22"/>
        </w:rPr>
        <w:t>ed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subs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ance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pu</w:t>
      </w:r>
      <w:r w:rsidR="00ED2EBE">
        <w:rPr>
          <w:rFonts w:ascii="Arial" w:eastAsia="Arial" w:hAnsi="Arial" w:cs="Arial"/>
          <w:spacing w:val="-2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cha</w:t>
      </w:r>
      <w:r w:rsidR="00ED2EBE">
        <w:rPr>
          <w:rFonts w:ascii="Arial" w:eastAsia="Arial" w:hAnsi="Arial" w:cs="Arial"/>
          <w:spacing w:val="-2"/>
          <w:sz w:val="22"/>
          <w:szCs w:val="22"/>
        </w:rPr>
        <w:t>s</w:t>
      </w:r>
      <w:r w:rsidR="00ED2EBE">
        <w:rPr>
          <w:rFonts w:ascii="Arial" w:eastAsia="Arial" w:hAnsi="Arial" w:cs="Arial"/>
          <w:sz w:val="22"/>
          <w:szCs w:val="22"/>
        </w:rPr>
        <w:t>es.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he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1"/>
          <w:sz w:val="22"/>
          <w:szCs w:val="22"/>
        </w:rPr>
        <w:t>C</w:t>
      </w:r>
      <w:r w:rsidR="00ED2EBE">
        <w:rPr>
          <w:rFonts w:ascii="Arial" w:eastAsia="Arial" w:hAnsi="Arial" w:cs="Arial"/>
          <w:spacing w:val="-3"/>
          <w:sz w:val="22"/>
          <w:szCs w:val="22"/>
        </w:rPr>
        <w:t>S</w:t>
      </w:r>
      <w:r w:rsidR="00ED2EBE">
        <w:rPr>
          <w:rFonts w:ascii="Arial" w:eastAsia="Arial" w:hAnsi="Arial" w:cs="Arial"/>
          <w:spacing w:val="1"/>
          <w:sz w:val="22"/>
          <w:szCs w:val="22"/>
        </w:rPr>
        <w:t>O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-2"/>
          <w:sz w:val="22"/>
          <w:szCs w:val="22"/>
        </w:rPr>
        <w:t>y</w:t>
      </w:r>
      <w:r w:rsidR="00ED2EBE">
        <w:rPr>
          <w:rFonts w:ascii="Arial" w:eastAsia="Arial" w:hAnsi="Arial" w:cs="Arial"/>
          <w:sz w:val="22"/>
          <w:szCs w:val="22"/>
        </w:rPr>
        <w:t>s</w:t>
      </w:r>
      <w:r w:rsidR="00ED2EBE">
        <w:rPr>
          <w:rFonts w:ascii="Arial" w:eastAsia="Arial" w:hAnsi="Arial" w:cs="Arial"/>
          <w:spacing w:val="-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em</w:t>
      </w:r>
      <w:r w:rsidR="00ED2EB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-1"/>
          <w:sz w:val="22"/>
          <w:szCs w:val="22"/>
        </w:rPr>
        <w:t>l</w:t>
      </w:r>
      <w:r w:rsidR="00ED2EBE">
        <w:rPr>
          <w:rFonts w:ascii="Arial" w:eastAsia="Arial" w:hAnsi="Arial" w:cs="Arial"/>
          <w:sz w:val="22"/>
          <w:szCs w:val="22"/>
        </w:rPr>
        <w:t>so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e</w:t>
      </w:r>
      <w:r w:rsidR="00ED2EBE">
        <w:rPr>
          <w:rFonts w:ascii="Arial" w:eastAsia="Arial" w:hAnsi="Arial" w:cs="Arial"/>
          <w:spacing w:val="-1"/>
          <w:sz w:val="22"/>
          <w:szCs w:val="22"/>
        </w:rPr>
        <w:t>li</w:t>
      </w:r>
      <w:r w:rsidR="00ED2EBE">
        <w:rPr>
          <w:rFonts w:ascii="Arial" w:eastAsia="Arial" w:hAnsi="Arial" w:cs="Arial"/>
          <w:spacing w:val="1"/>
          <w:sz w:val="22"/>
          <w:szCs w:val="22"/>
        </w:rPr>
        <w:t>m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na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es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1"/>
          <w:sz w:val="22"/>
          <w:szCs w:val="22"/>
        </w:rPr>
        <w:t>t</w:t>
      </w:r>
      <w:r w:rsidR="00ED2EBE">
        <w:rPr>
          <w:rFonts w:ascii="Arial" w:eastAsia="Arial" w:hAnsi="Arial" w:cs="Arial"/>
          <w:sz w:val="22"/>
          <w:szCs w:val="22"/>
        </w:rPr>
        <w:t>he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3"/>
          <w:sz w:val="22"/>
          <w:szCs w:val="22"/>
        </w:rPr>
        <w:t>n</w:t>
      </w:r>
      <w:r w:rsidR="00ED2EBE">
        <w:rPr>
          <w:rFonts w:ascii="Arial" w:eastAsia="Arial" w:hAnsi="Arial" w:cs="Arial"/>
          <w:sz w:val="22"/>
          <w:szCs w:val="22"/>
        </w:rPr>
        <w:t>eed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3"/>
          <w:sz w:val="22"/>
          <w:szCs w:val="22"/>
        </w:rPr>
        <w:t>f</w:t>
      </w:r>
      <w:r w:rsidR="00ED2EBE">
        <w:rPr>
          <w:rFonts w:ascii="Arial" w:eastAsia="Arial" w:hAnsi="Arial" w:cs="Arial"/>
          <w:spacing w:val="-3"/>
          <w:sz w:val="22"/>
          <w:szCs w:val="22"/>
        </w:rPr>
        <w:t>o</w:t>
      </w:r>
      <w:r w:rsidR="00ED2EBE">
        <w:rPr>
          <w:rFonts w:ascii="Arial" w:eastAsia="Arial" w:hAnsi="Arial" w:cs="Arial"/>
          <w:sz w:val="22"/>
          <w:szCs w:val="22"/>
        </w:rPr>
        <w:t xml:space="preserve">r 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ssu</w:t>
      </w:r>
      <w:r w:rsidR="00ED2EBE">
        <w:rPr>
          <w:rFonts w:ascii="Arial" w:eastAsia="Arial" w:hAnsi="Arial" w:cs="Arial"/>
          <w:spacing w:val="-1"/>
          <w:sz w:val="22"/>
          <w:szCs w:val="22"/>
        </w:rPr>
        <w:t>i</w:t>
      </w:r>
      <w:r w:rsidR="00ED2EBE">
        <w:rPr>
          <w:rFonts w:ascii="Arial" w:eastAsia="Arial" w:hAnsi="Arial" w:cs="Arial"/>
          <w:sz w:val="22"/>
          <w:szCs w:val="22"/>
        </w:rPr>
        <w:t>ng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h</w:t>
      </w:r>
      <w:r w:rsidR="00ED2EBE">
        <w:rPr>
          <w:rFonts w:ascii="Arial" w:eastAsia="Arial" w:hAnsi="Arial" w:cs="Arial"/>
          <w:spacing w:val="-3"/>
          <w:sz w:val="22"/>
          <w:szCs w:val="22"/>
        </w:rPr>
        <w:t>a</w:t>
      </w:r>
      <w:r w:rsidR="00ED2EBE">
        <w:rPr>
          <w:rFonts w:ascii="Arial" w:eastAsia="Arial" w:hAnsi="Arial" w:cs="Arial"/>
          <w:spacing w:val="1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d</w:t>
      </w:r>
      <w:r w:rsidR="00ED2EBE">
        <w:rPr>
          <w:rFonts w:ascii="Arial" w:eastAsia="Arial" w:hAnsi="Arial" w:cs="Arial"/>
          <w:spacing w:val="1"/>
          <w:sz w:val="22"/>
          <w:szCs w:val="22"/>
        </w:rPr>
        <w:t>-</w:t>
      </w:r>
      <w:r w:rsidR="00ED2EBE">
        <w:rPr>
          <w:rFonts w:ascii="Arial" w:eastAsia="Arial" w:hAnsi="Arial" w:cs="Arial"/>
          <w:sz w:val="22"/>
          <w:szCs w:val="22"/>
        </w:rPr>
        <w:t>copy</w:t>
      </w:r>
      <w:r w:rsidR="00ED2EB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-3"/>
          <w:sz w:val="22"/>
          <w:szCs w:val="22"/>
        </w:rPr>
        <w:t>D</w:t>
      </w:r>
      <w:r w:rsidR="00ED2EBE">
        <w:rPr>
          <w:rFonts w:ascii="Arial" w:eastAsia="Arial" w:hAnsi="Arial" w:cs="Arial"/>
          <w:spacing w:val="-1"/>
          <w:sz w:val="22"/>
          <w:szCs w:val="22"/>
        </w:rPr>
        <w:t>E</w:t>
      </w:r>
      <w:r w:rsidR="00ED2EBE">
        <w:rPr>
          <w:rFonts w:ascii="Arial" w:eastAsia="Arial" w:hAnsi="Arial" w:cs="Arial"/>
          <w:sz w:val="22"/>
          <w:szCs w:val="22"/>
        </w:rPr>
        <w:t>A</w:t>
      </w:r>
      <w:r w:rsidR="00ED2EB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pacing w:val="3"/>
          <w:sz w:val="22"/>
          <w:szCs w:val="22"/>
        </w:rPr>
        <w:t>f</w:t>
      </w:r>
      <w:r w:rsidR="00ED2EBE">
        <w:rPr>
          <w:rFonts w:ascii="Arial" w:eastAsia="Arial" w:hAnsi="Arial" w:cs="Arial"/>
          <w:sz w:val="22"/>
          <w:szCs w:val="22"/>
        </w:rPr>
        <w:t>o</w:t>
      </w:r>
      <w:r w:rsidR="00ED2EBE">
        <w:rPr>
          <w:rFonts w:ascii="Arial" w:eastAsia="Arial" w:hAnsi="Arial" w:cs="Arial"/>
          <w:spacing w:val="-2"/>
          <w:sz w:val="22"/>
          <w:szCs w:val="22"/>
        </w:rPr>
        <w:t>r</w:t>
      </w:r>
      <w:r w:rsidR="00ED2EBE">
        <w:rPr>
          <w:rFonts w:ascii="Arial" w:eastAsia="Arial" w:hAnsi="Arial" w:cs="Arial"/>
          <w:sz w:val="22"/>
          <w:szCs w:val="22"/>
        </w:rPr>
        <w:t>m</w:t>
      </w:r>
      <w:r w:rsidR="00ED2EB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>22</w:t>
      </w:r>
      <w:r w:rsidR="00ED2EBE">
        <w:rPr>
          <w:rFonts w:ascii="Arial" w:eastAsia="Arial" w:hAnsi="Arial" w:cs="Arial"/>
          <w:spacing w:val="-3"/>
          <w:sz w:val="22"/>
          <w:szCs w:val="22"/>
        </w:rPr>
        <w:t>2</w:t>
      </w:r>
      <w:r w:rsidR="00ED2EBE">
        <w:rPr>
          <w:rFonts w:ascii="Arial" w:eastAsia="Arial" w:hAnsi="Arial" w:cs="Arial"/>
          <w:sz w:val="22"/>
          <w:szCs w:val="22"/>
        </w:rPr>
        <w:t xml:space="preserve">. </w:t>
      </w:r>
      <w:r w:rsidR="00003F60">
        <w:rPr>
          <w:rFonts w:ascii="Arial" w:eastAsia="Arial" w:hAnsi="Arial" w:cs="Arial"/>
          <w:sz w:val="22"/>
          <w:szCs w:val="22"/>
        </w:rPr>
        <w:t>For 340B covered entities,</w:t>
      </w:r>
      <w:r w:rsidR="00ED2EBE">
        <w:rPr>
          <w:rFonts w:ascii="Arial" w:eastAsia="Arial" w:hAnsi="Arial" w:cs="Arial"/>
          <w:sz w:val="22"/>
          <w:szCs w:val="22"/>
        </w:rPr>
        <w:t xml:space="preserve"> in addition to the DEA’s requirement for controlled substance ordering, covered entities must also adhere to HRSA’s 340B compliance requirements. </w:t>
      </w:r>
      <w:r w:rsidR="00003F60">
        <w:rPr>
          <w:rFonts w:ascii="Arial" w:eastAsia="Arial" w:hAnsi="Arial" w:cs="Arial"/>
          <w:sz w:val="22"/>
          <w:szCs w:val="22"/>
        </w:rPr>
        <w:t xml:space="preserve"> </w:t>
      </w:r>
    </w:p>
    <w:p w14:paraId="01355B7C" w14:textId="77777777" w:rsidR="00677BC1" w:rsidRDefault="00677BC1" w:rsidP="00B904D0">
      <w:pPr>
        <w:spacing w:before="18" w:line="220" w:lineRule="exact"/>
        <w:rPr>
          <w:sz w:val="22"/>
          <w:szCs w:val="22"/>
        </w:rPr>
      </w:pPr>
    </w:p>
    <w:p w14:paraId="77036049" w14:textId="77777777" w:rsidR="00677BC1" w:rsidRDefault="0017695D" w:rsidP="00B904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Best Practices</w:t>
      </w:r>
      <w:r w:rsidR="009F16BF">
        <w:rPr>
          <w:rFonts w:ascii="Arial" w:eastAsia="Arial" w:hAnsi="Arial" w:cs="Arial"/>
          <w:b/>
          <w:sz w:val="22"/>
          <w:szCs w:val="22"/>
        </w:rPr>
        <w:t>:</w:t>
      </w:r>
    </w:p>
    <w:p w14:paraId="5791D238" w14:textId="2A32A5E5" w:rsidR="00AC53DE" w:rsidRPr="002E37FE" w:rsidRDefault="00ED2EBE" w:rsidP="001102BF">
      <w:pPr>
        <w:pStyle w:val="ListParagraph"/>
        <w:numPr>
          <w:ilvl w:val="0"/>
          <w:numId w:val="3"/>
        </w:numPr>
        <w:spacing w:before="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 the </w:t>
      </w:r>
      <w:r w:rsidR="00C20016">
        <w:rPr>
          <w:rFonts w:ascii="Arial" w:eastAsia="Arial" w:hAnsi="Arial" w:cs="Arial"/>
          <w:sz w:val="22"/>
          <w:szCs w:val="22"/>
        </w:rPr>
        <w:t>CII ordering process within</w:t>
      </w:r>
      <w:r>
        <w:rPr>
          <w:rFonts w:ascii="Arial" w:eastAsia="Arial" w:hAnsi="Arial" w:cs="Arial"/>
          <w:sz w:val="22"/>
          <w:szCs w:val="22"/>
        </w:rPr>
        <w:t xml:space="preserve"> 340B</w:t>
      </w:r>
      <w:r w:rsidR="00AC53D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policies and </w:t>
      </w:r>
      <w:r w:rsidR="009F16BF" w:rsidRPr="002E37FE">
        <w:rPr>
          <w:rFonts w:ascii="Arial" w:eastAsia="Arial" w:hAnsi="Arial" w:cs="Arial"/>
          <w:spacing w:val="-3"/>
          <w:sz w:val="22"/>
          <w:szCs w:val="22"/>
        </w:rPr>
        <w:t>p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2E37FE">
        <w:rPr>
          <w:rFonts w:ascii="Arial" w:eastAsia="Arial" w:hAnsi="Arial" w:cs="Arial"/>
          <w:sz w:val="22"/>
          <w:szCs w:val="22"/>
        </w:rPr>
        <w:t>ocedu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2E37FE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2E37FE">
        <w:rPr>
          <w:rFonts w:ascii="Arial" w:eastAsia="Arial" w:hAnsi="Arial" w:cs="Arial"/>
          <w:sz w:val="22"/>
          <w:szCs w:val="22"/>
        </w:rPr>
        <w:t>s</w:t>
      </w:r>
    </w:p>
    <w:p w14:paraId="103AA3E9" w14:textId="77777777" w:rsidR="0039557A" w:rsidRDefault="00AD3011" w:rsidP="001102BF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-1"/>
          <w:sz w:val="22"/>
          <w:szCs w:val="22"/>
        </w:rPr>
      </w:pPr>
      <w:r w:rsidRPr="0039557A">
        <w:rPr>
          <w:rFonts w:ascii="Arial" w:eastAsia="Arial" w:hAnsi="Arial" w:cs="Arial"/>
          <w:sz w:val="22"/>
          <w:szCs w:val="22"/>
        </w:rPr>
        <w:t>Ensure</w:t>
      </w:r>
      <w:r w:rsidR="00AC53DE" w:rsidRPr="002E37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2E37FE">
        <w:rPr>
          <w:rFonts w:ascii="Arial" w:eastAsia="Arial" w:hAnsi="Arial" w:cs="Arial"/>
          <w:sz w:val="22"/>
          <w:szCs w:val="22"/>
        </w:rPr>
        <w:t>aud</w:t>
      </w:r>
      <w:r w:rsidR="009F16BF" w:rsidRPr="002E37FE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2E37FE">
        <w:rPr>
          <w:rFonts w:ascii="Arial" w:eastAsia="Arial" w:hAnsi="Arial" w:cs="Arial"/>
          <w:sz w:val="22"/>
          <w:szCs w:val="22"/>
        </w:rPr>
        <w:t>ab</w:t>
      </w:r>
      <w:r w:rsidR="009F16BF" w:rsidRPr="002E37FE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2E37FE">
        <w:rPr>
          <w:rFonts w:ascii="Arial" w:eastAsia="Arial" w:hAnsi="Arial" w:cs="Arial"/>
          <w:sz w:val="22"/>
          <w:szCs w:val="22"/>
        </w:rPr>
        <w:t>e</w:t>
      </w:r>
      <w:r w:rsidR="009F16BF" w:rsidRPr="002E37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2E37FE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2E37FE">
        <w:rPr>
          <w:rFonts w:ascii="Arial" w:eastAsia="Arial" w:hAnsi="Arial" w:cs="Arial"/>
          <w:sz w:val="22"/>
          <w:szCs w:val="22"/>
        </w:rPr>
        <w:t>co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2E37FE">
        <w:rPr>
          <w:rFonts w:ascii="Arial" w:eastAsia="Arial" w:hAnsi="Arial" w:cs="Arial"/>
          <w:sz w:val="22"/>
          <w:szCs w:val="22"/>
        </w:rPr>
        <w:t>ds</w:t>
      </w:r>
      <w:r w:rsidR="009F16BF" w:rsidRPr="002E37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9557A">
        <w:rPr>
          <w:rFonts w:ascii="Arial" w:eastAsia="Arial" w:hAnsi="Arial" w:cs="Arial"/>
          <w:spacing w:val="2"/>
          <w:sz w:val="22"/>
          <w:szCs w:val="22"/>
        </w:rPr>
        <w:t xml:space="preserve">are maintained </w:t>
      </w:r>
      <w:r w:rsidRPr="0039557A">
        <w:rPr>
          <w:rFonts w:ascii="Arial" w:eastAsia="Arial" w:hAnsi="Arial" w:cs="Arial"/>
          <w:sz w:val="22"/>
          <w:szCs w:val="22"/>
        </w:rPr>
        <w:t>for</w:t>
      </w:r>
      <w:r w:rsidR="009F16BF" w:rsidRPr="002E37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9557A" w:rsidRPr="0039557A">
        <w:rPr>
          <w:rFonts w:ascii="Arial" w:eastAsia="Arial" w:hAnsi="Arial" w:cs="Arial"/>
          <w:spacing w:val="3"/>
          <w:sz w:val="22"/>
          <w:szCs w:val="22"/>
        </w:rPr>
        <w:t xml:space="preserve">340B </w:t>
      </w:r>
      <w:r w:rsidR="009F16BF" w:rsidRPr="002E37FE">
        <w:rPr>
          <w:rFonts w:ascii="Arial" w:eastAsia="Arial" w:hAnsi="Arial" w:cs="Arial"/>
          <w:spacing w:val="-3"/>
          <w:sz w:val="22"/>
          <w:szCs w:val="22"/>
        </w:rPr>
        <w:t>C</w:t>
      </w:r>
      <w:r w:rsidR="009F16BF" w:rsidRPr="002E37FE">
        <w:rPr>
          <w:rFonts w:ascii="Arial" w:eastAsia="Arial" w:hAnsi="Arial" w:cs="Arial"/>
          <w:spacing w:val="1"/>
          <w:sz w:val="22"/>
          <w:szCs w:val="22"/>
        </w:rPr>
        <w:t>II</w:t>
      </w:r>
      <w:r w:rsidR="0039557A">
        <w:rPr>
          <w:rFonts w:ascii="Arial" w:eastAsia="Arial" w:hAnsi="Arial" w:cs="Arial"/>
          <w:spacing w:val="-1"/>
          <w:sz w:val="22"/>
          <w:szCs w:val="22"/>
        </w:rPr>
        <w:t xml:space="preserve"> purchases</w:t>
      </w:r>
    </w:p>
    <w:p w14:paraId="34AED4E6" w14:textId="77777777" w:rsidR="00677BC1" w:rsidRPr="001102BF" w:rsidRDefault="0039557A" w:rsidP="001102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E37FE">
        <w:rPr>
          <w:rFonts w:ascii="Arial" w:eastAsia="Arial" w:hAnsi="Arial" w:cs="Arial"/>
          <w:spacing w:val="1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nc</w:t>
      </w:r>
      <w:r w:rsidRPr="002E37FE">
        <w:rPr>
          <w:rFonts w:ascii="Arial" w:eastAsia="Arial" w:hAnsi="Arial" w:cs="Arial"/>
          <w:spacing w:val="-1"/>
          <w:sz w:val="22"/>
          <w:szCs w:val="22"/>
        </w:rPr>
        <w:t>l</w:t>
      </w:r>
      <w:r w:rsidRPr="002E37FE">
        <w:rPr>
          <w:rFonts w:ascii="Arial" w:eastAsia="Arial" w:hAnsi="Arial" w:cs="Arial"/>
          <w:sz w:val="22"/>
          <w:szCs w:val="22"/>
        </w:rPr>
        <w:t>ude</w:t>
      </w:r>
      <w:r w:rsidRPr="002E37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E37FE">
        <w:rPr>
          <w:rFonts w:ascii="Arial" w:eastAsia="Arial" w:hAnsi="Arial" w:cs="Arial"/>
          <w:spacing w:val="-1"/>
          <w:sz w:val="22"/>
          <w:szCs w:val="22"/>
        </w:rPr>
        <w:t>CI</w:t>
      </w:r>
      <w:r w:rsidRPr="002E37FE">
        <w:rPr>
          <w:rFonts w:ascii="Arial" w:eastAsia="Arial" w:hAnsi="Arial" w:cs="Arial"/>
          <w:sz w:val="22"/>
          <w:szCs w:val="22"/>
        </w:rPr>
        <w:t xml:space="preserve">I </w:t>
      </w:r>
      <w:r w:rsidRPr="002E37FE">
        <w:rPr>
          <w:rFonts w:ascii="Arial" w:eastAsia="Arial" w:hAnsi="Arial" w:cs="Arial"/>
          <w:spacing w:val="1"/>
          <w:sz w:val="22"/>
          <w:szCs w:val="22"/>
        </w:rPr>
        <w:t>m</w:t>
      </w:r>
      <w:r w:rsidRPr="002E37FE">
        <w:rPr>
          <w:rFonts w:ascii="Arial" w:eastAsia="Arial" w:hAnsi="Arial" w:cs="Arial"/>
          <w:sz w:val="22"/>
          <w:szCs w:val="22"/>
        </w:rPr>
        <w:t>ed</w:t>
      </w:r>
      <w:r w:rsidRPr="002E37FE">
        <w:rPr>
          <w:rFonts w:ascii="Arial" w:eastAsia="Arial" w:hAnsi="Arial" w:cs="Arial"/>
          <w:spacing w:val="-1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ca</w:t>
      </w:r>
      <w:r w:rsidRPr="002E37FE">
        <w:rPr>
          <w:rFonts w:ascii="Arial" w:eastAsia="Arial" w:hAnsi="Arial" w:cs="Arial"/>
          <w:spacing w:val="1"/>
          <w:sz w:val="22"/>
          <w:szCs w:val="22"/>
        </w:rPr>
        <w:t>t</w:t>
      </w:r>
      <w:r w:rsidRPr="002E37FE">
        <w:rPr>
          <w:rFonts w:ascii="Arial" w:eastAsia="Arial" w:hAnsi="Arial" w:cs="Arial"/>
          <w:spacing w:val="-1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ons</w:t>
      </w:r>
      <w:r w:rsidRPr="002E37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E37FE">
        <w:rPr>
          <w:rFonts w:ascii="Arial" w:eastAsia="Arial" w:hAnsi="Arial" w:cs="Arial"/>
          <w:spacing w:val="-1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n</w:t>
      </w:r>
      <w:r w:rsidRPr="002E37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Pr="002E37FE">
        <w:rPr>
          <w:rFonts w:ascii="Arial" w:eastAsia="Arial" w:hAnsi="Arial" w:cs="Arial"/>
          <w:sz w:val="22"/>
          <w:szCs w:val="22"/>
        </w:rPr>
        <w:t>ou</w:t>
      </w:r>
      <w:r w:rsidRPr="002E37FE">
        <w:rPr>
          <w:rFonts w:ascii="Arial" w:eastAsia="Arial" w:hAnsi="Arial" w:cs="Arial"/>
          <w:spacing w:val="1"/>
          <w:sz w:val="22"/>
          <w:szCs w:val="22"/>
        </w:rPr>
        <w:t>t</w:t>
      </w:r>
      <w:r w:rsidRPr="002E37FE">
        <w:rPr>
          <w:rFonts w:ascii="Arial" w:eastAsia="Arial" w:hAnsi="Arial" w:cs="Arial"/>
          <w:spacing w:val="-1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ne</w:t>
      </w:r>
      <w:r w:rsidRPr="002E37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E37FE">
        <w:rPr>
          <w:rFonts w:ascii="Arial" w:eastAsia="Arial" w:hAnsi="Arial" w:cs="Arial"/>
          <w:sz w:val="22"/>
          <w:szCs w:val="22"/>
        </w:rPr>
        <w:t>se</w:t>
      </w:r>
      <w:r w:rsidRPr="002E37FE">
        <w:rPr>
          <w:rFonts w:ascii="Arial" w:eastAsia="Arial" w:hAnsi="Arial" w:cs="Arial"/>
          <w:spacing w:val="-3"/>
          <w:sz w:val="22"/>
          <w:szCs w:val="22"/>
        </w:rPr>
        <w:t>l</w:t>
      </w:r>
      <w:r w:rsidRPr="002E37FE">
        <w:rPr>
          <w:rFonts w:ascii="Arial" w:eastAsia="Arial" w:hAnsi="Arial" w:cs="Arial"/>
          <w:spacing w:val="5"/>
          <w:sz w:val="22"/>
          <w:szCs w:val="22"/>
        </w:rPr>
        <w:t>f</w:t>
      </w:r>
      <w:r w:rsidRPr="002E37FE">
        <w:rPr>
          <w:rFonts w:ascii="Arial" w:eastAsia="Arial" w:hAnsi="Arial" w:cs="Arial"/>
          <w:spacing w:val="1"/>
          <w:sz w:val="22"/>
          <w:szCs w:val="22"/>
        </w:rPr>
        <w:t>-</w:t>
      </w:r>
      <w:r w:rsidRPr="002E37FE">
        <w:rPr>
          <w:rFonts w:ascii="Arial" w:eastAsia="Arial" w:hAnsi="Arial" w:cs="Arial"/>
          <w:sz w:val="22"/>
          <w:szCs w:val="22"/>
        </w:rPr>
        <w:t>aud</w:t>
      </w:r>
      <w:r w:rsidRPr="002E37FE">
        <w:rPr>
          <w:rFonts w:ascii="Arial" w:eastAsia="Arial" w:hAnsi="Arial" w:cs="Arial"/>
          <w:spacing w:val="-3"/>
          <w:sz w:val="22"/>
          <w:szCs w:val="22"/>
        </w:rPr>
        <w:t>i</w:t>
      </w:r>
      <w:r w:rsidRPr="002E37FE">
        <w:rPr>
          <w:rFonts w:ascii="Arial" w:eastAsia="Arial" w:hAnsi="Arial" w:cs="Arial"/>
          <w:sz w:val="22"/>
          <w:szCs w:val="22"/>
        </w:rPr>
        <w:t>t</w:t>
      </w:r>
      <w:r w:rsidRPr="002E37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E37FE">
        <w:rPr>
          <w:rFonts w:ascii="Arial" w:eastAsia="Arial" w:hAnsi="Arial" w:cs="Arial"/>
          <w:spacing w:val="-3"/>
          <w:sz w:val="22"/>
          <w:szCs w:val="22"/>
        </w:rPr>
        <w:t>p</w:t>
      </w:r>
      <w:r w:rsidRPr="002E37FE">
        <w:rPr>
          <w:rFonts w:ascii="Arial" w:eastAsia="Arial" w:hAnsi="Arial" w:cs="Arial"/>
          <w:spacing w:val="1"/>
          <w:sz w:val="22"/>
          <w:szCs w:val="22"/>
        </w:rPr>
        <w:t>r</w:t>
      </w:r>
      <w:r w:rsidRPr="002E37FE">
        <w:rPr>
          <w:rFonts w:ascii="Arial" w:eastAsia="Arial" w:hAnsi="Arial" w:cs="Arial"/>
          <w:sz w:val="22"/>
          <w:szCs w:val="22"/>
        </w:rPr>
        <w:t>oces</w:t>
      </w:r>
      <w:r w:rsidRPr="002E37FE">
        <w:rPr>
          <w:rFonts w:ascii="Arial" w:eastAsia="Arial" w:hAnsi="Arial" w:cs="Arial"/>
          <w:spacing w:val="-2"/>
          <w:sz w:val="22"/>
          <w:szCs w:val="22"/>
        </w:rPr>
        <w:t>ses</w:t>
      </w:r>
    </w:p>
    <w:p w14:paraId="322A3853" w14:textId="77777777" w:rsidR="006549C0" w:rsidRDefault="006549C0" w:rsidP="00B904D0">
      <w:pPr>
        <w:ind w:right="170" w:firstLine="1"/>
        <w:rPr>
          <w:rFonts w:ascii="Arial" w:eastAsia="Arial" w:hAnsi="Arial" w:cs="Arial"/>
          <w:sz w:val="22"/>
          <w:szCs w:val="22"/>
        </w:rPr>
      </w:pPr>
    </w:p>
    <w:p w14:paraId="18BF878B" w14:textId="095CC174" w:rsidR="00677BC1" w:rsidRDefault="009F16BF" w:rsidP="00B904D0">
      <w:pPr>
        <w:ind w:right="170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F509D">
        <w:rPr>
          <w:rFonts w:ascii="Arial" w:eastAsia="Arial" w:hAnsi="Arial" w:cs="Arial"/>
          <w:spacing w:val="1"/>
          <w:sz w:val="22"/>
          <w:szCs w:val="22"/>
        </w:rPr>
        <w:t xml:space="preserve">(DSH/PED/CAN)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5784">
        <w:rPr>
          <w:rFonts w:ascii="Arial" w:eastAsia="Arial" w:hAnsi="Arial" w:cs="Arial"/>
          <w:sz w:val="22"/>
          <w:szCs w:val="22"/>
        </w:rPr>
        <w:t>a</w:t>
      </w:r>
      <w:r w:rsidR="0017695D">
        <w:rPr>
          <w:rFonts w:ascii="Arial" w:eastAsia="Arial" w:hAnsi="Arial" w:cs="Arial"/>
          <w:sz w:val="22"/>
          <w:szCs w:val="22"/>
        </w:rPr>
        <w:t xml:space="preserve"> </w:t>
      </w:r>
      <w:r w:rsidR="00ED2EBE">
        <w:rPr>
          <w:rFonts w:ascii="Arial" w:eastAsia="Arial" w:hAnsi="Arial" w:cs="Arial"/>
          <w:sz w:val="22"/>
          <w:szCs w:val="22"/>
        </w:rPr>
        <w:t xml:space="preserve">unique </w:t>
      </w:r>
      <w:r w:rsidR="00AD5784">
        <w:rPr>
          <w:rFonts w:ascii="Arial" w:eastAsia="Arial" w:hAnsi="Arial" w:cs="Arial"/>
          <w:sz w:val="22"/>
          <w:szCs w:val="22"/>
        </w:rPr>
        <w:t>process when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 w:rsidR="00AD5784">
        <w:rPr>
          <w:rFonts w:ascii="Arial" w:eastAsia="Arial" w:hAnsi="Arial" w:cs="Arial"/>
          <w:spacing w:val="-2"/>
          <w:sz w:val="22"/>
          <w:szCs w:val="22"/>
        </w:rPr>
        <w:t>.</w:t>
      </w:r>
      <w:r w:rsidR="00ED2EBE">
        <w:rPr>
          <w:rFonts w:ascii="Arial" w:eastAsia="Arial" w:hAnsi="Arial" w:cs="Arial"/>
          <w:sz w:val="22"/>
          <w:szCs w:val="22"/>
        </w:rPr>
        <w:t xml:space="preserve"> </w:t>
      </w:r>
      <w:r w:rsidR="00AD5784">
        <w:rPr>
          <w:rFonts w:ascii="Arial" w:eastAsia="Arial" w:hAnsi="Arial" w:cs="Arial"/>
          <w:sz w:val="22"/>
          <w:szCs w:val="22"/>
        </w:rPr>
        <w:t>Entities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st </w:t>
      </w:r>
      <w:r>
        <w:rPr>
          <w:rFonts w:ascii="Arial" w:eastAsia="Arial" w:hAnsi="Arial" w:cs="Arial"/>
          <w:sz w:val="22"/>
          <w:szCs w:val="22"/>
        </w:rPr>
        <w:t>ensu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 w:rsidR="00AD5784">
        <w:rPr>
          <w:rFonts w:ascii="Arial" w:eastAsia="Arial" w:hAnsi="Arial" w:cs="Arial"/>
          <w:sz w:val="22"/>
          <w:szCs w:val="22"/>
        </w:rPr>
        <w:t>when purchasing CIIs via CSOS</w:t>
      </w:r>
      <w:r w:rsidR="00FF5DE5">
        <w:rPr>
          <w:rFonts w:ascii="Arial" w:eastAsia="Arial" w:hAnsi="Arial" w:cs="Arial"/>
          <w:sz w:val="22"/>
          <w:szCs w:val="22"/>
        </w:rPr>
        <w:t xml:space="preserve"> that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AD5784">
        <w:rPr>
          <w:rFonts w:ascii="Arial" w:eastAsia="Arial" w:hAnsi="Arial" w:cs="Arial"/>
          <w:sz w:val="22"/>
          <w:szCs w:val="22"/>
        </w:rPr>
        <w:t xml:space="preserve"> 340B, GPO, or </w:t>
      </w:r>
      <w:r w:rsidR="008F509D">
        <w:rPr>
          <w:rFonts w:ascii="Arial" w:eastAsia="Arial" w:hAnsi="Arial" w:cs="Arial"/>
          <w:sz w:val="22"/>
          <w:szCs w:val="22"/>
        </w:rPr>
        <w:t>non-GPO/</w:t>
      </w:r>
      <w:r w:rsidR="00AD5784">
        <w:rPr>
          <w:rFonts w:ascii="Arial" w:eastAsia="Arial" w:hAnsi="Arial" w:cs="Arial"/>
          <w:sz w:val="22"/>
          <w:szCs w:val="22"/>
        </w:rPr>
        <w:t>WAC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D5784">
        <w:rPr>
          <w:rFonts w:ascii="Arial" w:eastAsia="Arial" w:hAnsi="Arial" w:cs="Arial"/>
          <w:spacing w:val="1"/>
          <w:sz w:val="22"/>
          <w:szCs w:val="22"/>
        </w:rPr>
        <w:t>are utilized 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 w:rsidR="00437DA1">
        <w:rPr>
          <w:rFonts w:ascii="Arial" w:eastAsia="Arial" w:hAnsi="Arial" w:cs="Arial"/>
          <w:sz w:val="22"/>
          <w:szCs w:val="22"/>
        </w:rPr>
        <w:t xml:space="preserve"> requirement</w:t>
      </w:r>
      <w:r>
        <w:rPr>
          <w:rFonts w:ascii="Arial" w:eastAsia="Arial" w:hAnsi="Arial" w:cs="Arial"/>
          <w:sz w:val="22"/>
          <w:szCs w:val="22"/>
        </w:rPr>
        <w:t>.</w:t>
      </w:r>
      <w:r w:rsidR="003D0FF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 a sepa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340B </w:t>
      </w:r>
      <w:r w:rsidR="00E152E4">
        <w:rPr>
          <w:rFonts w:ascii="Arial" w:eastAsia="Arial" w:hAnsi="Arial" w:cs="Arial"/>
          <w:sz w:val="22"/>
          <w:szCs w:val="22"/>
        </w:rPr>
        <w:t xml:space="preserve">or </w:t>
      </w:r>
      <w:r w:rsidR="00437DA1">
        <w:rPr>
          <w:rFonts w:ascii="Arial" w:eastAsia="Arial" w:hAnsi="Arial" w:cs="Arial"/>
          <w:sz w:val="22"/>
          <w:szCs w:val="22"/>
        </w:rPr>
        <w:t>non-340B/</w:t>
      </w:r>
      <w:r w:rsidR="00E152E4">
        <w:rPr>
          <w:rFonts w:ascii="Arial" w:eastAsia="Arial" w:hAnsi="Arial" w:cs="Arial"/>
          <w:sz w:val="22"/>
          <w:szCs w:val="22"/>
        </w:rPr>
        <w:t xml:space="preserve">GPO </w:t>
      </w:r>
      <w:r>
        <w:rPr>
          <w:rFonts w:ascii="Arial" w:eastAsia="Arial" w:hAnsi="Arial" w:cs="Arial"/>
          <w:sz w:val="22"/>
          <w:szCs w:val="22"/>
        </w:rPr>
        <w:t>account</w:t>
      </w:r>
      <w:r w:rsidR="00FF5DE5">
        <w:rPr>
          <w:rFonts w:ascii="Arial" w:eastAsia="Arial" w:hAnsi="Arial" w:cs="Arial"/>
          <w:sz w:val="22"/>
          <w:szCs w:val="22"/>
        </w:rPr>
        <w:t xml:space="preserve"> accordingly</w:t>
      </w:r>
      <w:r>
        <w:rPr>
          <w:rFonts w:ascii="Arial" w:eastAsia="Arial" w:hAnsi="Arial" w:cs="Arial"/>
          <w:sz w:val="22"/>
          <w:szCs w:val="22"/>
        </w:rPr>
        <w:t>.</w:t>
      </w:r>
      <w:r w:rsidR="003D0FF6">
        <w:rPr>
          <w:rFonts w:ascii="Arial" w:eastAsia="Arial" w:hAnsi="Arial" w:cs="Arial"/>
          <w:sz w:val="22"/>
          <w:szCs w:val="22"/>
        </w:rPr>
        <w:t xml:space="preserve"> Some entities may only dispense to 340B eligible patients (and carve-in Medicaid) </w:t>
      </w:r>
      <w:r w:rsidR="00C20016">
        <w:rPr>
          <w:rFonts w:ascii="Arial" w:eastAsia="Arial" w:hAnsi="Arial" w:cs="Arial"/>
          <w:sz w:val="22"/>
          <w:szCs w:val="22"/>
        </w:rPr>
        <w:t>therefore</w:t>
      </w:r>
      <w:r w:rsidR="003D0FF6">
        <w:rPr>
          <w:rFonts w:ascii="Arial" w:eastAsia="Arial" w:hAnsi="Arial" w:cs="Arial"/>
          <w:sz w:val="22"/>
          <w:szCs w:val="22"/>
        </w:rPr>
        <w:t xml:space="preserve"> purchase CII medications directly on a 340B account (e.g. closed door pharmacy serving only 340B eligible patients). The process outlined below </w:t>
      </w:r>
      <w:r w:rsidR="009B32CE">
        <w:rPr>
          <w:rFonts w:ascii="Arial" w:eastAsia="Arial" w:hAnsi="Arial" w:cs="Arial"/>
          <w:sz w:val="22"/>
          <w:szCs w:val="22"/>
        </w:rPr>
        <w:t>applies to entities that</w:t>
      </w:r>
      <w:r w:rsidR="003D0FF6">
        <w:rPr>
          <w:rFonts w:ascii="Arial" w:eastAsia="Arial" w:hAnsi="Arial" w:cs="Arial"/>
          <w:sz w:val="22"/>
          <w:szCs w:val="22"/>
        </w:rPr>
        <w:t xml:space="preserve"> purchase CII medications through a split-billing software.</w:t>
      </w:r>
    </w:p>
    <w:p w14:paraId="06BFAC9A" w14:textId="77777777" w:rsidR="00677BC1" w:rsidRDefault="00677BC1" w:rsidP="00B904D0">
      <w:pPr>
        <w:spacing w:before="19" w:line="220" w:lineRule="exact"/>
        <w:rPr>
          <w:sz w:val="22"/>
          <w:szCs w:val="22"/>
        </w:rPr>
      </w:pPr>
    </w:p>
    <w:p w14:paraId="024D3FE7" w14:textId="56DA83DB" w:rsidR="00677BC1" w:rsidRDefault="009F16BF" w:rsidP="00B904D0">
      <w:pPr>
        <w:ind w:righ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37DA1">
        <w:rPr>
          <w:rFonts w:ascii="Arial" w:eastAsia="Arial" w:hAnsi="Arial" w:cs="Arial"/>
          <w:color w:val="000000"/>
          <w:spacing w:val="2"/>
          <w:sz w:val="22"/>
          <w:szCs w:val="22"/>
        </w:rPr>
        <w:t>Covered entit</w:t>
      </w:r>
      <w:r w:rsidR="009B32CE">
        <w:rPr>
          <w:rFonts w:ascii="Arial" w:eastAsia="Arial" w:hAnsi="Arial" w:cs="Arial"/>
          <w:color w:val="000000"/>
          <w:spacing w:val="2"/>
          <w:sz w:val="22"/>
          <w:szCs w:val="22"/>
        </w:rPr>
        <w:t>ies</w:t>
      </w:r>
      <w:r w:rsidR="00C2001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437DA1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should understand their 340B 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illi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 w:rsidR="00437DA1">
        <w:rPr>
          <w:rFonts w:ascii="Arial" w:eastAsia="Arial" w:hAnsi="Arial" w:cs="Arial"/>
          <w:color w:val="000000"/>
          <w:sz w:val="22"/>
          <w:szCs w:val="22"/>
        </w:rPr>
        <w:t xml:space="preserve"> configuration 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37DA1">
        <w:rPr>
          <w:rFonts w:ascii="Arial" w:eastAsia="Arial" w:hAnsi="Arial" w:cs="Arial"/>
          <w:color w:val="000000"/>
          <w:spacing w:val="1"/>
          <w:sz w:val="22"/>
          <w:szCs w:val="22"/>
        </w:rPr>
        <w:t>processing CSOS orders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Some software/wholesaler </w:t>
      </w:r>
      <w:r w:rsidR="009657A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configurations 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allow buyers to submit CSOS orders 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>directly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from their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split-billing</w:t>
      </w:r>
      <w:r w:rsidR="009657A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software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>.  Other c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>onfigurations are set up where</w:t>
      </w:r>
      <w:r w:rsidR="009657A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>the buyer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initiates the CSOS order from the 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wholesaler </w:t>
      </w:r>
      <w:r w:rsidR="009657A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purchasing 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>system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>then transmits the order to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the split billing software. 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The split </w:t>
      </w:r>
      <w:r w:rsidR="009657A5">
        <w:rPr>
          <w:rFonts w:ascii="Arial" w:eastAsia="Arial" w:hAnsi="Arial" w:cs="Arial"/>
          <w:color w:val="000000"/>
          <w:spacing w:val="4"/>
          <w:sz w:val="22"/>
          <w:szCs w:val="22"/>
        </w:rPr>
        <w:t>billing software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>split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>s the order</w:t>
      </w:r>
      <w:r w:rsidR="00934B5D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based on 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available 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accumulations then 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the 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order </w:t>
      </w:r>
      <w:r w:rsidR="006E25FF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is routed back </w:t>
      </w:r>
      <w:r w:rsidR="00522675">
        <w:rPr>
          <w:rFonts w:ascii="Arial" w:eastAsia="Arial" w:hAnsi="Arial" w:cs="Arial"/>
          <w:color w:val="000000"/>
          <w:spacing w:val="4"/>
          <w:sz w:val="22"/>
          <w:szCs w:val="22"/>
        </w:rPr>
        <w:t>to the wholesaler to fill</w:t>
      </w:r>
      <w:r w:rsidR="00437DA1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522675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either of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ons, </w:t>
      </w:r>
      <w:r w:rsidR="009657A5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the </w:t>
      </w:r>
      <w:r w:rsidR="00522675">
        <w:rPr>
          <w:rFonts w:ascii="Arial" w:eastAsia="Arial" w:hAnsi="Arial" w:cs="Arial"/>
          <w:color w:val="000000"/>
          <w:spacing w:val="1"/>
          <w:sz w:val="22"/>
          <w:szCs w:val="22"/>
        </w:rPr>
        <w:t>CSOS order</w:t>
      </w:r>
      <w:r w:rsidR="006E25FF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equ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="006E25FF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9657A5">
        <w:rPr>
          <w:rFonts w:ascii="Arial" w:eastAsia="Arial" w:hAnsi="Arial" w:cs="Arial"/>
          <w:color w:val="000000"/>
          <w:sz w:val="22"/>
          <w:szCs w:val="22"/>
        </w:rPr>
        <w:t xml:space="preserve"> when submitting CII drug orders.</w:t>
      </w:r>
    </w:p>
    <w:p w14:paraId="68993DFB" w14:textId="77777777" w:rsidR="009F16BF" w:rsidRDefault="009F16BF" w:rsidP="00B904D0">
      <w:pPr>
        <w:rPr>
          <w:rFonts w:ascii="Arial" w:eastAsia="Arial" w:hAnsi="Arial" w:cs="Arial"/>
          <w:spacing w:val="1"/>
          <w:sz w:val="22"/>
          <w:szCs w:val="22"/>
        </w:rPr>
      </w:pPr>
    </w:p>
    <w:p w14:paraId="7A17DD69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00960F52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17D65EE2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1602D062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0500FB23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11AF1A0A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0586A2D4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192148CA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2CF23E32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6448C6F6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5705B5CD" w14:textId="77777777" w:rsidR="006E25FF" w:rsidRDefault="006E25FF" w:rsidP="00B904D0">
      <w:pPr>
        <w:rPr>
          <w:rFonts w:ascii="Arial" w:eastAsia="Arial" w:hAnsi="Arial" w:cs="Arial"/>
          <w:spacing w:val="2"/>
          <w:sz w:val="22"/>
          <w:szCs w:val="22"/>
        </w:rPr>
      </w:pPr>
    </w:p>
    <w:p w14:paraId="59EBC7D0" w14:textId="7FDAACC9" w:rsidR="000F1B31" w:rsidRDefault="003B2E42" w:rsidP="00B904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lastRenderedPageBreak/>
        <w:t>As an example, t</w:t>
      </w:r>
      <w:r w:rsidR="009F16BF">
        <w:rPr>
          <w:rFonts w:ascii="Arial" w:eastAsia="Arial" w:hAnsi="Arial" w:cs="Arial"/>
          <w:sz w:val="22"/>
          <w:szCs w:val="22"/>
        </w:rPr>
        <w:t>he</w:t>
      </w:r>
      <w:r w:rsidR="009F16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con</w:t>
      </w:r>
      <w:r w:rsidR="009F16BF">
        <w:rPr>
          <w:rFonts w:ascii="Arial" w:eastAsia="Arial" w:hAnsi="Arial" w:cs="Arial"/>
          <w:spacing w:val="1"/>
          <w:sz w:val="22"/>
          <w:szCs w:val="22"/>
        </w:rPr>
        <w:t>tr</w:t>
      </w:r>
      <w:r w:rsidR="009F16BF">
        <w:rPr>
          <w:rFonts w:ascii="Arial" w:eastAsia="Arial" w:hAnsi="Arial" w:cs="Arial"/>
          <w:sz w:val="22"/>
          <w:szCs w:val="22"/>
        </w:rPr>
        <w:t>o</w:t>
      </w:r>
      <w:r w:rsidR="009F16BF">
        <w:rPr>
          <w:rFonts w:ascii="Arial" w:eastAsia="Arial" w:hAnsi="Arial" w:cs="Arial"/>
          <w:spacing w:val="-1"/>
          <w:sz w:val="22"/>
          <w:szCs w:val="22"/>
        </w:rPr>
        <w:t>ll</w:t>
      </w:r>
      <w:r w:rsidR="009F16BF">
        <w:rPr>
          <w:rFonts w:ascii="Arial" w:eastAsia="Arial" w:hAnsi="Arial" w:cs="Arial"/>
          <w:sz w:val="22"/>
          <w:szCs w:val="22"/>
        </w:rPr>
        <w:t>ed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sub</w:t>
      </w:r>
      <w:r w:rsidR="009F16BF">
        <w:rPr>
          <w:rFonts w:ascii="Arial" w:eastAsia="Arial" w:hAnsi="Arial" w:cs="Arial"/>
          <w:spacing w:val="-2"/>
          <w:sz w:val="22"/>
          <w:szCs w:val="22"/>
        </w:rPr>
        <w:t>s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z w:val="22"/>
          <w:szCs w:val="22"/>
        </w:rPr>
        <w:t>ances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o</w:t>
      </w:r>
      <w:r w:rsidR="009F16BF">
        <w:rPr>
          <w:rFonts w:ascii="Arial" w:eastAsia="Arial" w:hAnsi="Arial" w:cs="Arial"/>
          <w:spacing w:val="-2"/>
          <w:sz w:val="22"/>
          <w:szCs w:val="22"/>
        </w:rPr>
        <w:t>r</w:t>
      </w:r>
      <w:r w:rsidR="009F16BF">
        <w:rPr>
          <w:rFonts w:ascii="Arial" w:eastAsia="Arial" w:hAnsi="Arial" w:cs="Arial"/>
          <w:sz w:val="22"/>
          <w:szCs w:val="22"/>
        </w:rPr>
        <w:t xml:space="preserve">der </w:t>
      </w:r>
      <w:r w:rsidR="009F16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>
        <w:rPr>
          <w:rFonts w:ascii="Arial" w:eastAsia="Arial" w:hAnsi="Arial" w:cs="Arial"/>
          <w:sz w:val="22"/>
          <w:szCs w:val="22"/>
        </w:rPr>
        <w:t>ay</w:t>
      </w:r>
      <w:r w:rsidR="009F16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be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z w:val="22"/>
          <w:szCs w:val="22"/>
        </w:rPr>
        <w:t>p</w:t>
      </w:r>
      <w:r w:rsidR="009F16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>
        <w:rPr>
          <w:rFonts w:ascii="Arial" w:eastAsia="Arial" w:hAnsi="Arial" w:cs="Arial"/>
          <w:sz w:val="22"/>
          <w:szCs w:val="22"/>
        </w:rPr>
        <w:t>aced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pacing w:val="-3"/>
          <w:sz w:val="22"/>
          <w:szCs w:val="22"/>
        </w:rPr>
        <w:t>u</w:t>
      </w:r>
      <w:r w:rsidR="009F16BF">
        <w:rPr>
          <w:rFonts w:ascii="Arial" w:eastAsia="Arial" w:hAnsi="Arial" w:cs="Arial"/>
          <w:sz w:val="22"/>
          <w:szCs w:val="22"/>
        </w:rPr>
        <w:t>s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ng</w:t>
      </w:r>
      <w:r w:rsidR="009F16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9F16BF">
        <w:rPr>
          <w:rFonts w:ascii="Arial" w:eastAsia="Arial" w:hAnsi="Arial" w:cs="Arial"/>
          <w:sz w:val="22"/>
          <w:szCs w:val="22"/>
        </w:rPr>
        <w:t>he</w:t>
      </w:r>
      <w:r w:rsidR="009F16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F16BF">
        <w:rPr>
          <w:rFonts w:ascii="Arial" w:eastAsia="Arial" w:hAnsi="Arial" w:cs="Arial"/>
          <w:spacing w:val="3"/>
          <w:sz w:val="22"/>
          <w:szCs w:val="22"/>
        </w:rPr>
        <w:t>f</w:t>
      </w:r>
      <w:r w:rsidR="009F16BF">
        <w:rPr>
          <w:rFonts w:ascii="Arial" w:eastAsia="Arial" w:hAnsi="Arial" w:cs="Arial"/>
          <w:sz w:val="22"/>
          <w:szCs w:val="22"/>
        </w:rPr>
        <w:t>o</w:t>
      </w:r>
      <w:r w:rsidR="009F16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>
        <w:rPr>
          <w:rFonts w:ascii="Arial" w:eastAsia="Arial" w:hAnsi="Arial" w:cs="Arial"/>
          <w:sz w:val="22"/>
          <w:szCs w:val="22"/>
        </w:rPr>
        <w:t>lo</w:t>
      </w:r>
      <w:r w:rsidR="009F16BF">
        <w:rPr>
          <w:rFonts w:ascii="Arial" w:eastAsia="Arial" w:hAnsi="Arial" w:cs="Arial"/>
          <w:spacing w:val="-3"/>
          <w:sz w:val="22"/>
          <w:szCs w:val="22"/>
        </w:rPr>
        <w:t>w</w:t>
      </w:r>
      <w:r w:rsidR="009F16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>
        <w:rPr>
          <w:rFonts w:ascii="Arial" w:eastAsia="Arial" w:hAnsi="Arial" w:cs="Arial"/>
          <w:sz w:val="22"/>
          <w:szCs w:val="22"/>
        </w:rPr>
        <w:t>ng s</w:t>
      </w:r>
      <w:r w:rsidR="009F16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>
        <w:rPr>
          <w:rFonts w:ascii="Arial" w:eastAsia="Arial" w:hAnsi="Arial" w:cs="Arial"/>
          <w:sz w:val="22"/>
          <w:szCs w:val="22"/>
        </w:rPr>
        <w:t>eps</w:t>
      </w:r>
      <w:r>
        <w:rPr>
          <w:rFonts w:ascii="Arial" w:eastAsia="Arial" w:hAnsi="Arial" w:cs="Arial"/>
          <w:sz w:val="22"/>
          <w:szCs w:val="22"/>
        </w:rPr>
        <w:t>.</w:t>
      </w:r>
      <w:r w:rsidR="009657A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 w:rsidR="009657A5">
        <w:rPr>
          <w:rFonts w:ascii="Arial" w:eastAsia="Arial" w:hAnsi="Arial" w:cs="Arial"/>
          <w:sz w:val="22"/>
          <w:szCs w:val="22"/>
        </w:rPr>
        <w:t>owever, entity-specific processes for CSOS ordering should be included in 340B policies and procedures.</w:t>
      </w:r>
    </w:p>
    <w:p w14:paraId="455D4A2F" w14:textId="77777777" w:rsidR="00677BC1" w:rsidRDefault="00677BC1">
      <w:pPr>
        <w:spacing w:line="260" w:lineRule="exact"/>
        <w:rPr>
          <w:sz w:val="26"/>
          <w:szCs w:val="26"/>
        </w:rPr>
      </w:pPr>
    </w:p>
    <w:p w14:paraId="211F3A9A" w14:textId="77777777" w:rsidR="009657A5" w:rsidRDefault="006A7704" w:rsidP="006E25FF">
      <w:pPr>
        <w:pStyle w:val="ListParagraph"/>
        <w:numPr>
          <w:ilvl w:val="0"/>
          <w:numId w:val="4"/>
        </w:numPr>
        <w:spacing w:before="60" w:after="60"/>
        <w:ind w:left="720" w:right="115"/>
        <w:rPr>
          <w:rFonts w:ascii="Arial" w:eastAsia="Arial" w:hAnsi="Arial" w:cs="Arial"/>
          <w:sz w:val="22"/>
          <w:szCs w:val="22"/>
        </w:rPr>
      </w:pPr>
      <w:r w:rsidRPr="001102BF">
        <w:rPr>
          <w:rFonts w:ascii="Arial" w:eastAsia="Arial" w:hAnsi="Arial" w:cs="Arial"/>
          <w:b/>
          <w:spacing w:val="-4"/>
          <w:sz w:val="22"/>
          <w:szCs w:val="22"/>
        </w:rPr>
        <w:t xml:space="preserve">Use </w:t>
      </w:r>
      <w:r w:rsidR="009F16BF" w:rsidRPr="001102B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h</w:t>
      </w:r>
      <w:r w:rsidR="009F16BF" w:rsidRPr="001102BF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esa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b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em</w:t>
      </w:r>
      <w:r w:rsidR="009F16BF" w:rsidRPr="001102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b/>
          <w:spacing w:val="2"/>
          <w:sz w:val="22"/>
          <w:szCs w:val="22"/>
        </w:rPr>
        <w:t xml:space="preserve">or CII storage system </w:t>
      </w:r>
      <w:r w:rsidRPr="001102B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b/>
          <w:sz w:val="22"/>
          <w:szCs w:val="22"/>
        </w:rPr>
        <w:t>create</w:t>
      </w:r>
      <w:r w:rsidR="009F16BF" w:rsidRPr="001102B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d</w:t>
      </w:r>
      <w:r w:rsidR="009F16BF" w:rsidRPr="001102B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 xml:space="preserve">r.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C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ea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der on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5D6F70" w:rsidRPr="001102BF">
        <w:rPr>
          <w:rFonts w:ascii="Arial" w:eastAsia="Arial" w:hAnsi="Arial" w:cs="Arial"/>
          <w:spacing w:val="-3"/>
          <w:sz w:val="22"/>
          <w:szCs w:val="22"/>
        </w:rPr>
        <w:t xml:space="preserve">ntities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default</w:t>
      </w:r>
      <w:r w:rsidR="005D6F70" w:rsidRPr="001102BF">
        <w:rPr>
          <w:rFonts w:ascii="Arial" w:eastAsia="Arial" w:hAnsi="Arial" w:cs="Arial"/>
          <w:spacing w:val="-3"/>
          <w:sz w:val="22"/>
          <w:szCs w:val="22"/>
        </w:rPr>
        <w:t xml:space="preserve"> account</w:t>
      </w:r>
      <w:r w:rsidR="009657A5">
        <w:rPr>
          <w:rFonts w:ascii="Arial" w:eastAsia="Arial" w:hAnsi="Arial" w:cs="Arial"/>
          <w:spacing w:val="-3"/>
          <w:sz w:val="22"/>
          <w:szCs w:val="22"/>
        </w:rPr>
        <w:t xml:space="preserve"> (non-GPO/WAC account for DSH/PED/CAN and GPO account for all other 340B covered entities)</w:t>
      </w:r>
      <w:r w:rsidR="005D6F70" w:rsidRPr="001102BF">
        <w:rPr>
          <w:rFonts w:ascii="Arial" w:eastAsia="Arial" w:hAnsi="Arial" w:cs="Arial"/>
          <w:spacing w:val="-3"/>
          <w:sz w:val="22"/>
          <w:szCs w:val="22"/>
        </w:rPr>
        <w:t>.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 </w:t>
      </w:r>
    </w:p>
    <w:p w14:paraId="26F3BBD3" w14:textId="4617E1AA" w:rsidR="008F509D" w:rsidRPr="005E370A" w:rsidRDefault="009F16BF" w:rsidP="006E25FF">
      <w:pPr>
        <w:pStyle w:val="ListParagraph"/>
        <w:spacing w:before="60" w:after="60"/>
        <w:ind w:left="1200" w:right="115"/>
        <w:rPr>
          <w:rFonts w:ascii="Arial" w:eastAsia="Arial" w:hAnsi="Arial" w:cs="Arial"/>
          <w:sz w:val="22"/>
          <w:szCs w:val="22"/>
        </w:rPr>
      </w:pPr>
      <w:r w:rsidRPr="001102BF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 xml:space="preserve">e: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 xml:space="preserve">t 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p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z w:val="22"/>
          <w:szCs w:val="22"/>
        </w:rPr>
        <w:t>ss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b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i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sk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p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i/>
          <w:sz w:val="22"/>
          <w:szCs w:val="22"/>
        </w:rPr>
        <w:t>h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ep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and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 xml:space="preserve">er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he</w:t>
      </w:r>
      <w:r w:rsidRPr="001102BF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>der d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>ec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i/>
          <w:sz w:val="22"/>
          <w:szCs w:val="22"/>
        </w:rPr>
        <w:t>y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i</w:t>
      </w:r>
      <w:r w:rsidRPr="001102BF">
        <w:rPr>
          <w:rFonts w:ascii="Arial" w:eastAsia="Arial" w:hAnsi="Arial" w:cs="Arial"/>
          <w:i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he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sp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li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t-</w:t>
      </w:r>
      <w:r w:rsidRPr="001102BF">
        <w:rPr>
          <w:rFonts w:ascii="Arial" w:eastAsia="Arial" w:hAnsi="Arial" w:cs="Arial"/>
          <w:i/>
          <w:sz w:val="22"/>
          <w:szCs w:val="22"/>
        </w:rPr>
        <w:t>b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illi</w:t>
      </w:r>
      <w:r w:rsidRPr="001102BF">
        <w:rPr>
          <w:rFonts w:ascii="Arial" w:eastAsia="Arial" w:hAnsi="Arial" w:cs="Arial"/>
          <w:i/>
          <w:sz w:val="22"/>
          <w:szCs w:val="22"/>
        </w:rPr>
        <w:t>ng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so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 xml:space="preserve">e.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h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z w:val="22"/>
          <w:szCs w:val="22"/>
        </w:rPr>
        <w:t xml:space="preserve">e 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ns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ances, you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102BF">
        <w:rPr>
          <w:rFonts w:ascii="Arial" w:eastAsia="Arial" w:hAnsi="Arial" w:cs="Arial"/>
          <w:i/>
          <w:sz w:val="22"/>
          <w:szCs w:val="22"/>
        </w:rPr>
        <w:t>ay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p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1102BF">
        <w:rPr>
          <w:rFonts w:ascii="Arial" w:eastAsia="Arial" w:hAnsi="Arial" w:cs="Arial"/>
          <w:i/>
          <w:sz w:val="22"/>
          <w:szCs w:val="22"/>
        </w:rPr>
        <w:t>eed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ep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2. The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bene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z w:val="22"/>
          <w:szCs w:val="22"/>
        </w:rPr>
        <w:t>f</w:t>
      </w:r>
      <w:r w:rsidRPr="001102BF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ng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i/>
          <w:sz w:val="22"/>
          <w:szCs w:val="22"/>
        </w:rPr>
        <w:t>he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he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102BF">
        <w:rPr>
          <w:rFonts w:ascii="Arial" w:eastAsia="Arial" w:hAnsi="Arial" w:cs="Arial"/>
          <w:i/>
          <w:sz w:val="22"/>
          <w:szCs w:val="22"/>
        </w:rPr>
        <w:t>ho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i/>
          <w:sz w:val="22"/>
          <w:szCs w:val="22"/>
        </w:rPr>
        <w:t>esa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i/>
          <w:sz w:val="22"/>
          <w:szCs w:val="22"/>
        </w:rPr>
        <w:t>er pu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>chas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ng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i/>
          <w:sz w:val="22"/>
          <w:szCs w:val="22"/>
        </w:rPr>
        <w:t>m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a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ll</w:t>
      </w:r>
      <w:r w:rsidRPr="001102BF">
        <w:rPr>
          <w:rFonts w:ascii="Arial" w:eastAsia="Arial" w:hAnsi="Arial" w:cs="Arial"/>
          <w:i/>
          <w:sz w:val="22"/>
          <w:szCs w:val="22"/>
        </w:rPr>
        <w:t>y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hat you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1102BF">
        <w:rPr>
          <w:rFonts w:ascii="Arial" w:eastAsia="Arial" w:hAnsi="Arial" w:cs="Arial"/>
          <w:i/>
          <w:sz w:val="22"/>
          <w:szCs w:val="22"/>
        </w:rPr>
        <w:t>l have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v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b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ili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y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o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p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z w:val="22"/>
          <w:szCs w:val="22"/>
        </w:rPr>
        <w:t>od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1102BF">
        <w:rPr>
          <w:rFonts w:ascii="Arial" w:eastAsia="Arial" w:hAnsi="Arial" w:cs="Arial"/>
          <w:i/>
          <w:sz w:val="22"/>
          <w:szCs w:val="22"/>
        </w:rPr>
        <w:t>ct ava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1102BF">
        <w:rPr>
          <w:rFonts w:ascii="Arial" w:eastAsia="Arial" w:hAnsi="Arial" w:cs="Arial"/>
          <w:i/>
          <w:sz w:val="22"/>
          <w:szCs w:val="22"/>
        </w:rPr>
        <w:t>ab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it</w:t>
      </w:r>
      <w:r w:rsidRPr="001102BF">
        <w:rPr>
          <w:rFonts w:ascii="Arial" w:eastAsia="Arial" w:hAnsi="Arial" w:cs="Arial"/>
          <w:i/>
          <w:sz w:val="22"/>
          <w:szCs w:val="22"/>
        </w:rPr>
        <w:t>y</w:t>
      </w:r>
      <w:r w:rsidRPr="001102B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and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upda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i/>
          <w:sz w:val="22"/>
          <w:szCs w:val="22"/>
        </w:rPr>
        <w:t>ed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i/>
          <w:sz w:val="22"/>
          <w:szCs w:val="22"/>
        </w:rPr>
        <w:t>co</w:t>
      </w:r>
      <w:r w:rsidRPr="001102BF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102BF">
        <w:rPr>
          <w:rFonts w:ascii="Arial" w:eastAsia="Arial" w:hAnsi="Arial" w:cs="Arial"/>
          <w:i/>
          <w:sz w:val="22"/>
          <w:szCs w:val="22"/>
        </w:rPr>
        <w:t>a</w:t>
      </w:r>
      <w:r w:rsidRPr="001102BF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1102BF">
        <w:rPr>
          <w:rFonts w:ascii="Arial" w:eastAsia="Arial" w:hAnsi="Arial" w:cs="Arial"/>
          <w:i/>
          <w:sz w:val="22"/>
          <w:szCs w:val="22"/>
        </w:rPr>
        <w:t>t p</w:t>
      </w:r>
      <w:r w:rsidRPr="001102B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c</w:t>
      </w:r>
      <w:r w:rsidRPr="001102B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i/>
          <w:sz w:val="22"/>
          <w:szCs w:val="22"/>
        </w:rPr>
        <w:t>ng.</w:t>
      </w:r>
    </w:p>
    <w:p w14:paraId="6F7963D1" w14:textId="663F44B1" w:rsidR="008F509D" w:rsidRDefault="009F16BF" w:rsidP="006E25FF">
      <w:pPr>
        <w:pStyle w:val="ListParagraph"/>
        <w:numPr>
          <w:ilvl w:val="0"/>
          <w:numId w:val="4"/>
        </w:numPr>
        <w:spacing w:before="60" w:after="60"/>
        <w:ind w:left="720" w:right="115"/>
        <w:rPr>
          <w:rFonts w:ascii="Arial" w:eastAsia="Arial" w:hAnsi="Arial" w:cs="Arial"/>
          <w:sz w:val="22"/>
          <w:szCs w:val="22"/>
        </w:rPr>
      </w:pPr>
      <w:r w:rsidRPr="005E370A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E370A">
        <w:rPr>
          <w:rFonts w:ascii="Arial" w:eastAsia="Arial" w:hAnsi="Arial" w:cs="Arial"/>
          <w:b/>
          <w:sz w:val="22"/>
          <w:szCs w:val="22"/>
        </w:rPr>
        <w:t>xpo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b/>
          <w:sz w:val="22"/>
          <w:szCs w:val="22"/>
        </w:rPr>
        <w:t>t</w:t>
      </w:r>
      <w:r w:rsidRPr="005E370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5E370A">
        <w:rPr>
          <w:rFonts w:ascii="Arial" w:eastAsia="Arial" w:hAnsi="Arial" w:cs="Arial"/>
          <w:b/>
          <w:sz w:val="22"/>
          <w:szCs w:val="22"/>
        </w:rPr>
        <w:t>our</w:t>
      </w:r>
      <w:r w:rsidRPr="005E370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b/>
          <w:sz w:val="22"/>
          <w:szCs w:val="22"/>
        </w:rPr>
        <w:t>o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b/>
          <w:sz w:val="22"/>
          <w:szCs w:val="22"/>
        </w:rPr>
        <w:t xml:space="preserve">der 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b/>
          <w:sz w:val="22"/>
          <w:szCs w:val="22"/>
        </w:rPr>
        <w:t>o</w:t>
      </w:r>
      <w:r w:rsidRPr="005E370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5E370A">
        <w:rPr>
          <w:rFonts w:ascii="Arial" w:eastAsia="Arial" w:hAnsi="Arial" w:cs="Arial"/>
          <w:b/>
          <w:sz w:val="22"/>
          <w:szCs w:val="22"/>
        </w:rPr>
        <w:t>e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b/>
          <w:sz w:val="22"/>
          <w:szCs w:val="22"/>
        </w:rPr>
        <w:t>sp</w:t>
      </w:r>
      <w:r w:rsidRPr="005E370A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E370A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5E370A">
        <w:rPr>
          <w:rFonts w:ascii="Arial" w:eastAsia="Arial" w:hAnsi="Arial" w:cs="Arial"/>
          <w:b/>
          <w:sz w:val="22"/>
          <w:szCs w:val="22"/>
        </w:rPr>
        <w:t>b</w:t>
      </w:r>
      <w:r w:rsidRPr="005E370A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E370A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E370A">
        <w:rPr>
          <w:rFonts w:ascii="Arial" w:eastAsia="Arial" w:hAnsi="Arial" w:cs="Arial"/>
          <w:b/>
          <w:sz w:val="22"/>
          <w:szCs w:val="22"/>
        </w:rPr>
        <w:t>ng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b/>
          <w:sz w:val="22"/>
          <w:szCs w:val="22"/>
        </w:rPr>
        <w:t>s</w:t>
      </w:r>
      <w:r w:rsidRPr="005E370A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5E370A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5E370A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5E370A">
        <w:rPr>
          <w:rFonts w:ascii="Arial" w:eastAsia="Arial" w:hAnsi="Arial" w:cs="Arial"/>
          <w:b/>
          <w:sz w:val="22"/>
          <w:szCs w:val="22"/>
        </w:rPr>
        <w:t>ar</w:t>
      </w:r>
      <w:r w:rsidRPr="005E370A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5E370A">
        <w:rPr>
          <w:rFonts w:ascii="Arial" w:eastAsia="Arial" w:hAnsi="Arial" w:cs="Arial"/>
          <w:b/>
          <w:sz w:val="22"/>
          <w:szCs w:val="22"/>
        </w:rPr>
        <w:t xml:space="preserve">. </w:t>
      </w:r>
      <w:r w:rsidRPr="005E370A">
        <w:rPr>
          <w:rFonts w:ascii="Arial" w:eastAsia="Arial" w:hAnsi="Arial" w:cs="Arial"/>
          <w:spacing w:val="1"/>
          <w:sz w:val="22"/>
          <w:szCs w:val="22"/>
        </w:rPr>
        <w:t>O</w:t>
      </w:r>
      <w:r w:rsidRPr="005E370A">
        <w:rPr>
          <w:rFonts w:ascii="Arial" w:eastAsia="Arial" w:hAnsi="Arial" w:cs="Arial"/>
          <w:sz w:val="22"/>
          <w:szCs w:val="22"/>
        </w:rPr>
        <w:t>nce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 xml:space="preserve">der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co</w:t>
      </w:r>
      <w:r w:rsidRPr="005E370A">
        <w:rPr>
          <w:rFonts w:ascii="Arial" w:eastAsia="Arial" w:hAnsi="Arial" w:cs="Arial"/>
          <w:spacing w:val="1"/>
          <w:sz w:val="22"/>
          <w:szCs w:val="22"/>
        </w:rPr>
        <w:t>m</w:t>
      </w:r>
      <w:r w:rsidRPr="005E370A">
        <w:rPr>
          <w:rFonts w:ascii="Arial" w:eastAsia="Arial" w:hAnsi="Arial" w:cs="Arial"/>
          <w:sz w:val="22"/>
          <w:szCs w:val="22"/>
        </w:rPr>
        <w:t>p</w:t>
      </w:r>
      <w:r w:rsidRPr="005E370A">
        <w:rPr>
          <w:rFonts w:ascii="Arial" w:eastAsia="Arial" w:hAnsi="Arial" w:cs="Arial"/>
          <w:spacing w:val="-3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e, e</w:t>
      </w:r>
      <w:r w:rsidRPr="005E370A">
        <w:rPr>
          <w:rFonts w:ascii="Arial" w:eastAsia="Arial" w:hAnsi="Arial" w:cs="Arial"/>
          <w:spacing w:val="-2"/>
          <w:sz w:val="22"/>
          <w:szCs w:val="22"/>
        </w:rPr>
        <w:t>x</w:t>
      </w:r>
      <w:r w:rsidRPr="005E370A">
        <w:rPr>
          <w:rFonts w:ascii="Arial" w:eastAsia="Arial" w:hAnsi="Arial" w:cs="Arial"/>
          <w:sz w:val="22"/>
          <w:szCs w:val="22"/>
        </w:rPr>
        <w:t>po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 xml:space="preserve">t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der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5E370A">
        <w:rPr>
          <w:rFonts w:ascii="Arial" w:eastAsia="Arial" w:hAnsi="Arial" w:cs="Arial"/>
          <w:sz w:val="22"/>
          <w:szCs w:val="22"/>
        </w:rPr>
        <w:t>he sp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li</w:t>
      </w:r>
      <w:r w:rsidRPr="005E370A">
        <w:rPr>
          <w:rFonts w:ascii="Arial" w:eastAsia="Arial" w:hAnsi="Arial" w:cs="Arial"/>
          <w:spacing w:val="1"/>
          <w:sz w:val="22"/>
          <w:szCs w:val="22"/>
        </w:rPr>
        <w:t>t-</w:t>
      </w:r>
      <w:r w:rsidRPr="005E370A">
        <w:rPr>
          <w:rFonts w:ascii="Arial" w:eastAsia="Arial" w:hAnsi="Arial" w:cs="Arial"/>
          <w:sz w:val="22"/>
          <w:szCs w:val="22"/>
        </w:rPr>
        <w:t>b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illi</w:t>
      </w:r>
      <w:r w:rsidRPr="005E370A">
        <w:rPr>
          <w:rFonts w:ascii="Arial" w:eastAsia="Arial" w:hAnsi="Arial" w:cs="Arial"/>
          <w:sz w:val="22"/>
          <w:szCs w:val="22"/>
        </w:rPr>
        <w:t>ng</w:t>
      </w:r>
      <w:r w:rsidRPr="005E370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ft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so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t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wil</w:t>
      </w:r>
      <w:r w:rsidRPr="005E370A">
        <w:rPr>
          <w:rFonts w:ascii="Arial" w:eastAsia="Arial" w:hAnsi="Arial" w:cs="Arial"/>
          <w:sz w:val="22"/>
          <w:szCs w:val="22"/>
        </w:rPr>
        <w:t>l sepa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ap</w:t>
      </w:r>
      <w:r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Pr="005E370A">
        <w:rPr>
          <w:rFonts w:ascii="Arial" w:eastAsia="Arial" w:hAnsi="Arial" w:cs="Arial"/>
          <w:spacing w:val="-2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op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340</w:t>
      </w:r>
      <w:r w:rsidRPr="005E370A">
        <w:rPr>
          <w:rFonts w:ascii="Arial" w:eastAsia="Arial" w:hAnsi="Arial" w:cs="Arial"/>
          <w:spacing w:val="-3"/>
          <w:sz w:val="22"/>
          <w:szCs w:val="22"/>
        </w:rPr>
        <w:t>B</w:t>
      </w:r>
      <w:r w:rsidRPr="005E370A">
        <w:rPr>
          <w:rFonts w:ascii="Arial" w:eastAsia="Arial" w:hAnsi="Arial" w:cs="Arial"/>
          <w:sz w:val="22"/>
          <w:szCs w:val="22"/>
        </w:rPr>
        <w:t xml:space="preserve">, </w:t>
      </w:r>
      <w:r w:rsidRPr="005E370A">
        <w:rPr>
          <w:rFonts w:ascii="Arial" w:eastAsia="Arial" w:hAnsi="Arial" w:cs="Arial"/>
          <w:spacing w:val="1"/>
          <w:sz w:val="22"/>
          <w:szCs w:val="22"/>
        </w:rPr>
        <w:t>G</w:t>
      </w:r>
      <w:r w:rsidRPr="005E370A">
        <w:rPr>
          <w:rFonts w:ascii="Arial" w:eastAsia="Arial" w:hAnsi="Arial" w:cs="Arial"/>
          <w:spacing w:val="-1"/>
          <w:sz w:val="22"/>
          <w:szCs w:val="22"/>
        </w:rPr>
        <w:t>PO</w:t>
      </w:r>
      <w:r w:rsidRPr="005E370A">
        <w:rPr>
          <w:rFonts w:ascii="Arial" w:eastAsia="Arial" w:hAnsi="Arial" w:cs="Arial"/>
          <w:sz w:val="22"/>
          <w:szCs w:val="22"/>
        </w:rPr>
        <w:t xml:space="preserve">, or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n</w:t>
      </w:r>
      <w:r w:rsidRPr="005E370A">
        <w:rPr>
          <w:rFonts w:ascii="Arial" w:eastAsia="Arial" w:hAnsi="Arial" w:cs="Arial"/>
          <w:sz w:val="22"/>
          <w:szCs w:val="22"/>
        </w:rPr>
        <w:t>on</w:t>
      </w:r>
      <w:r w:rsidRPr="005E370A">
        <w:rPr>
          <w:rFonts w:ascii="Arial" w:eastAsia="Arial" w:hAnsi="Arial" w:cs="Arial"/>
          <w:spacing w:val="1"/>
          <w:sz w:val="22"/>
          <w:szCs w:val="22"/>
        </w:rPr>
        <w:t>-G</w:t>
      </w:r>
      <w:r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Pr="005E370A">
        <w:rPr>
          <w:rFonts w:ascii="Arial" w:eastAsia="Arial" w:hAnsi="Arial" w:cs="Arial"/>
          <w:spacing w:val="1"/>
          <w:sz w:val="22"/>
          <w:szCs w:val="22"/>
        </w:rPr>
        <w:t>O</w:t>
      </w:r>
      <w:r w:rsidRPr="005E370A">
        <w:rPr>
          <w:rFonts w:ascii="Arial" w:eastAsia="Arial" w:hAnsi="Arial" w:cs="Arial"/>
          <w:spacing w:val="-6"/>
          <w:sz w:val="22"/>
          <w:szCs w:val="22"/>
        </w:rPr>
        <w:t>/</w:t>
      </w:r>
      <w:r w:rsidRPr="005E370A">
        <w:rPr>
          <w:rFonts w:ascii="Arial" w:eastAsia="Arial" w:hAnsi="Arial" w:cs="Arial"/>
          <w:spacing w:val="8"/>
          <w:sz w:val="22"/>
          <w:szCs w:val="22"/>
        </w:rPr>
        <w:t>W</w:t>
      </w:r>
      <w:r w:rsidRPr="005E370A">
        <w:rPr>
          <w:rFonts w:ascii="Arial" w:eastAsia="Arial" w:hAnsi="Arial" w:cs="Arial"/>
          <w:spacing w:val="-1"/>
          <w:sz w:val="22"/>
          <w:szCs w:val="22"/>
        </w:rPr>
        <w:t>A</w:t>
      </w:r>
      <w:r w:rsidRPr="005E370A">
        <w:rPr>
          <w:rFonts w:ascii="Arial" w:eastAsia="Arial" w:hAnsi="Arial" w:cs="Arial"/>
          <w:sz w:val="22"/>
          <w:szCs w:val="22"/>
        </w:rPr>
        <w:t>C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accou</w:t>
      </w:r>
      <w:r w:rsidRPr="005E370A">
        <w:rPr>
          <w:rFonts w:ascii="Arial" w:eastAsia="Arial" w:hAnsi="Arial" w:cs="Arial"/>
          <w:spacing w:val="-3"/>
          <w:sz w:val="22"/>
          <w:szCs w:val="22"/>
        </w:rPr>
        <w:t>n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E152E4" w:rsidRPr="005E370A">
        <w:rPr>
          <w:rFonts w:ascii="Arial" w:eastAsia="Arial" w:hAnsi="Arial" w:cs="Arial"/>
          <w:spacing w:val="1"/>
          <w:sz w:val="22"/>
          <w:szCs w:val="22"/>
        </w:rPr>
        <w:t>(s)</w:t>
      </w:r>
      <w:r w:rsidR="008F509D" w:rsidRPr="005E370A">
        <w:rPr>
          <w:rFonts w:ascii="Arial" w:eastAsia="Arial" w:hAnsi="Arial" w:cs="Arial"/>
          <w:spacing w:val="1"/>
          <w:sz w:val="22"/>
          <w:szCs w:val="22"/>
        </w:rPr>
        <w:t>, as applicable</w:t>
      </w:r>
      <w:r w:rsidRPr="005E370A">
        <w:rPr>
          <w:rFonts w:ascii="Arial" w:eastAsia="Arial" w:hAnsi="Arial" w:cs="Arial"/>
          <w:sz w:val="22"/>
          <w:szCs w:val="22"/>
        </w:rPr>
        <w:t>.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5"/>
          <w:sz w:val="22"/>
          <w:szCs w:val="22"/>
        </w:rPr>
        <w:t>W</w:t>
      </w:r>
      <w:r w:rsidRPr="005E370A">
        <w:rPr>
          <w:rFonts w:ascii="Arial" w:eastAsia="Arial" w:hAnsi="Arial" w:cs="Arial"/>
          <w:spacing w:val="-3"/>
          <w:sz w:val="22"/>
          <w:szCs w:val="22"/>
        </w:rPr>
        <w:t xml:space="preserve">hen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 xml:space="preserve">der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se</w:t>
      </w:r>
      <w:r w:rsidRPr="005E370A">
        <w:rPr>
          <w:rFonts w:ascii="Arial" w:eastAsia="Arial" w:hAnsi="Arial" w:cs="Arial"/>
          <w:spacing w:val="-3"/>
          <w:sz w:val="22"/>
          <w:szCs w:val="22"/>
        </w:rPr>
        <w:t>n</w:t>
      </w:r>
      <w:r w:rsidRPr="005E370A">
        <w:rPr>
          <w:rFonts w:ascii="Arial" w:eastAsia="Arial" w:hAnsi="Arial" w:cs="Arial"/>
          <w:sz w:val="22"/>
          <w:szCs w:val="22"/>
        </w:rPr>
        <w:t xml:space="preserve">t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2"/>
          <w:sz w:val="22"/>
          <w:szCs w:val="22"/>
        </w:rPr>
        <w:t>s</w:t>
      </w:r>
      <w:r w:rsidRPr="005E370A">
        <w:rPr>
          <w:rFonts w:ascii="Arial" w:eastAsia="Arial" w:hAnsi="Arial" w:cs="Arial"/>
          <w:sz w:val="22"/>
          <w:szCs w:val="22"/>
        </w:rPr>
        <w:t>p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li</w:t>
      </w:r>
      <w:r w:rsidRPr="005E370A">
        <w:rPr>
          <w:rFonts w:ascii="Arial" w:eastAsia="Arial" w:hAnsi="Arial" w:cs="Arial"/>
          <w:spacing w:val="2"/>
          <w:sz w:val="22"/>
          <w:szCs w:val="22"/>
        </w:rPr>
        <w:t>t</w:t>
      </w:r>
      <w:r w:rsidRPr="005E370A">
        <w:rPr>
          <w:rFonts w:ascii="Arial" w:eastAsia="Arial" w:hAnsi="Arial" w:cs="Arial"/>
          <w:spacing w:val="1"/>
          <w:sz w:val="22"/>
          <w:szCs w:val="22"/>
        </w:rPr>
        <w:t>-</w:t>
      </w:r>
      <w:r w:rsidRPr="005E370A">
        <w:rPr>
          <w:rFonts w:ascii="Arial" w:eastAsia="Arial" w:hAnsi="Arial" w:cs="Arial"/>
          <w:sz w:val="22"/>
          <w:szCs w:val="22"/>
        </w:rPr>
        <w:t>b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illi</w:t>
      </w:r>
      <w:r w:rsidRPr="005E370A">
        <w:rPr>
          <w:rFonts w:ascii="Arial" w:eastAsia="Arial" w:hAnsi="Arial" w:cs="Arial"/>
          <w:sz w:val="22"/>
          <w:szCs w:val="22"/>
        </w:rPr>
        <w:t>ng</w:t>
      </w:r>
      <w:r w:rsidRPr="005E370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ft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 xml:space="preserve">e,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2"/>
          <w:sz w:val="22"/>
          <w:szCs w:val="22"/>
        </w:rPr>
        <w:t>s</w:t>
      </w:r>
      <w:r w:rsidRPr="005E370A">
        <w:rPr>
          <w:rFonts w:ascii="Arial" w:eastAsia="Arial" w:hAnsi="Arial" w:cs="Arial"/>
          <w:sz w:val="22"/>
          <w:szCs w:val="22"/>
        </w:rPr>
        <w:t>p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li</w:t>
      </w:r>
      <w:r w:rsidRPr="005E370A">
        <w:rPr>
          <w:rFonts w:ascii="Arial" w:eastAsia="Arial" w:hAnsi="Arial" w:cs="Arial"/>
          <w:spacing w:val="1"/>
          <w:sz w:val="22"/>
          <w:szCs w:val="22"/>
        </w:rPr>
        <w:t>t-</w:t>
      </w:r>
      <w:r w:rsidRPr="005E370A">
        <w:rPr>
          <w:rFonts w:ascii="Arial" w:eastAsia="Arial" w:hAnsi="Arial" w:cs="Arial"/>
          <w:sz w:val="22"/>
          <w:szCs w:val="22"/>
        </w:rPr>
        <w:t>b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illi</w:t>
      </w:r>
      <w:r w:rsidRPr="005E370A">
        <w:rPr>
          <w:rFonts w:ascii="Arial" w:eastAsia="Arial" w:hAnsi="Arial" w:cs="Arial"/>
          <w:sz w:val="22"/>
          <w:szCs w:val="22"/>
        </w:rPr>
        <w:t>ng</w:t>
      </w:r>
      <w:r w:rsidRPr="005E370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2"/>
          <w:sz w:val="22"/>
          <w:szCs w:val="22"/>
        </w:rPr>
        <w:t>y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 xml:space="preserve">em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l de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>rm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ne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her acc</w:t>
      </w:r>
      <w:r w:rsidRPr="005E370A">
        <w:rPr>
          <w:rFonts w:ascii="Arial" w:eastAsia="Arial" w:hAnsi="Arial" w:cs="Arial"/>
          <w:spacing w:val="-3"/>
          <w:sz w:val="22"/>
          <w:szCs w:val="22"/>
        </w:rPr>
        <w:t>u</w:t>
      </w:r>
      <w:r w:rsidRPr="005E370A">
        <w:rPr>
          <w:rFonts w:ascii="Arial" w:eastAsia="Arial" w:hAnsi="Arial" w:cs="Arial"/>
          <w:spacing w:val="1"/>
          <w:sz w:val="22"/>
          <w:szCs w:val="22"/>
        </w:rPr>
        <w:t>m</w:t>
      </w:r>
      <w:r w:rsidRPr="005E370A">
        <w:rPr>
          <w:rFonts w:ascii="Arial" w:eastAsia="Arial" w:hAnsi="Arial" w:cs="Arial"/>
          <w:sz w:val="22"/>
          <w:szCs w:val="22"/>
        </w:rPr>
        <w:t>u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 xml:space="preserve">on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n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340B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and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G</w:t>
      </w:r>
      <w:r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-2"/>
          <w:sz w:val="22"/>
          <w:szCs w:val="22"/>
        </w:rPr>
        <w:t>c</w:t>
      </w:r>
      <w:r w:rsidRPr="005E370A">
        <w:rPr>
          <w:rFonts w:ascii="Arial" w:eastAsia="Arial" w:hAnsi="Arial" w:cs="Arial"/>
          <w:sz w:val="22"/>
          <w:szCs w:val="22"/>
        </w:rPr>
        <w:t>coun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F509D" w:rsidRPr="005E370A">
        <w:rPr>
          <w:rFonts w:ascii="Arial" w:eastAsia="Arial" w:hAnsi="Arial" w:cs="Arial"/>
          <w:spacing w:val="2"/>
          <w:sz w:val="22"/>
          <w:szCs w:val="22"/>
        </w:rPr>
        <w:t xml:space="preserve">(if applicable) </w:t>
      </w:r>
      <w:r w:rsidRPr="005E370A">
        <w:rPr>
          <w:rFonts w:ascii="Arial" w:eastAsia="Arial" w:hAnsi="Arial" w:cs="Arial"/>
          <w:sz w:val="22"/>
          <w:szCs w:val="22"/>
        </w:rPr>
        <w:t>h</w:t>
      </w:r>
      <w:r w:rsidRPr="005E370A">
        <w:rPr>
          <w:rFonts w:ascii="Arial" w:eastAsia="Arial" w:hAnsi="Arial" w:cs="Arial"/>
          <w:spacing w:val="-3"/>
          <w:sz w:val="22"/>
          <w:szCs w:val="22"/>
        </w:rPr>
        <w:t>a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been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each</w:t>
      </w:r>
      <w:r w:rsidRPr="005E370A">
        <w:rPr>
          <w:rFonts w:ascii="Arial" w:eastAsia="Arial" w:hAnsi="Arial" w:cs="Arial"/>
          <w:spacing w:val="-3"/>
          <w:sz w:val="22"/>
          <w:szCs w:val="22"/>
        </w:rPr>
        <w:t>e</w:t>
      </w:r>
      <w:r w:rsidRPr="005E370A">
        <w:rPr>
          <w:rFonts w:ascii="Arial" w:eastAsia="Arial" w:hAnsi="Arial" w:cs="Arial"/>
          <w:sz w:val="22"/>
          <w:szCs w:val="22"/>
        </w:rPr>
        <w:t>d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3"/>
          <w:sz w:val="22"/>
          <w:szCs w:val="22"/>
        </w:rPr>
        <w:t>f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z w:val="22"/>
          <w:szCs w:val="22"/>
        </w:rPr>
        <w:t xml:space="preserve">r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nd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-2"/>
          <w:sz w:val="22"/>
          <w:szCs w:val="22"/>
        </w:rPr>
        <w:t>v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dual p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oduc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needed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acc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d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-3"/>
          <w:sz w:val="22"/>
          <w:szCs w:val="22"/>
        </w:rPr>
        <w:t>n</w:t>
      </w:r>
      <w:r w:rsidRPr="005E370A">
        <w:rPr>
          <w:rFonts w:ascii="Arial" w:eastAsia="Arial" w:hAnsi="Arial" w:cs="Arial"/>
          <w:sz w:val="22"/>
          <w:szCs w:val="22"/>
        </w:rPr>
        <w:t>g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="006549C0" w:rsidRPr="005E370A">
        <w:rPr>
          <w:rFonts w:ascii="Arial" w:eastAsia="Arial" w:hAnsi="Arial" w:cs="Arial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11</w:t>
      </w:r>
      <w:r w:rsidRPr="005E370A">
        <w:rPr>
          <w:rFonts w:ascii="Arial" w:eastAsia="Arial" w:hAnsi="Arial" w:cs="Arial"/>
          <w:spacing w:val="1"/>
          <w:sz w:val="22"/>
          <w:szCs w:val="22"/>
        </w:rPr>
        <w:t>-</w:t>
      </w:r>
      <w:r w:rsidRPr="005E370A">
        <w:rPr>
          <w:rFonts w:ascii="Arial" w:eastAsia="Arial" w:hAnsi="Arial" w:cs="Arial"/>
          <w:sz w:val="22"/>
          <w:szCs w:val="22"/>
        </w:rPr>
        <w:t>d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2"/>
          <w:sz w:val="22"/>
          <w:szCs w:val="22"/>
        </w:rPr>
        <w:t>g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 xml:space="preserve">t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ND</w:t>
      </w:r>
      <w:r w:rsidRPr="005E370A">
        <w:rPr>
          <w:rFonts w:ascii="Arial" w:eastAsia="Arial" w:hAnsi="Arial" w:cs="Arial"/>
          <w:sz w:val="22"/>
          <w:szCs w:val="22"/>
        </w:rPr>
        <w:t xml:space="preserve">C </w:t>
      </w:r>
      <w:r w:rsidRPr="005E370A">
        <w:rPr>
          <w:rFonts w:ascii="Arial" w:eastAsia="Arial" w:hAnsi="Arial" w:cs="Arial"/>
          <w:spacing w:val="1"/>
          <w:sz w:val="22"/>
          <w:szCs w:val="22"/>
        </w:rPr>
        <w:t>m</w:t>
      </w:r>
      <w:r w:rsidRPr="005E370A">
        <w:rPr>
          <w:rFonts w:ascii="Arial" w:eastAsia="Arial" w:hAnsi="Arial" w:cs="Arial"/>
          <w:spacing w:val="-3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c</w:t>
      </w:r>
      <w:r w:rsidRPr="005E370A">
        <w:rPr>
          <w:rFonts w:ascii="Arial" w:eastAsia="Arial" w:hAnsi="Arial" w:cs="Arial"/>
          <w:spacing w:val="-3"/>
          <w:sz w:val="22"/>
          <w:szCs w:val="22"/>
        </w:rPr>
        <w:t>h</w:t>
      </w:r>
      <w:r w:rsidRPr="005E370A">
        <w:rPr>
          <w:rFonts w:ascii="Arial" w:eastAsia="Arial" w:hAnsi="Arial" w:cs="Arial"/>
          <w:sz w:val="22"/>
          <w:szCs w:val="22"/>
        </w:rPr>
        <w:t xml:space="preserve">. </w:t>
      </w:r>
      <w:r w:rsidRPr="005E370A">
        <w:rPr>
          <w:rFonts w:ascii="Arial" w:eastAsia="Arial" w:hAnsi="Arial" w:cs="Arial"/>
          <w:spacing w:val="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 xml:space="preserve">t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pacing w:val="1"/>
          <w:sz w:val="22"/>
          <w:szCs w:val="22"/>
        </w:rPr>
        <w:t>i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 xml:space="preserve">l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hen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d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sp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ay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ll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pacing w:val="2"/>
          <w:sz w:val="22"/>
          <w:szCs w:val="22"/>
        </w:rPr>
        <w:t>a</w:t>
      </w:r>
      <w:r w:rsidRPr="005E370A">
        <w:rPr>
          <w:rFonts w:ascii="Arial" w:eastAsia="Arial" w:hAnsi="Arial" w:cs="Arial"/>
          <w:sz w:val="22"/>
          <w:szCs w:val="22"/>
        </w:rPr>
        <w:t>b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der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2"/>
          <w:sz w:val="22"/>
          <w:szCs w:val="22"/>
        </w:rPr>
        <w:t>q</w:t>
      </w:r>
      <w:r w:rsidRPr="005E370A">
        <w:rPr>
          <w:rFonts w:ascii="Arial" w:eastAsia="Arial" w:hAnsi="Arial" w:cs="Arial"/>
          <w:sz w:val="22"/>
          <w:szCs w:val="22"/>
        </w:rPr>
        <w:t>uan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es</w:t>
      </w:r>
      <w:r w:rsidRPr="005E370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3"/>
          <w:sz w:val="22"/>
          <w:szCs w:val="22"/>
        </w:rPr>
        <w:t>f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z w:val="22"/>
          <w:szCs w:val="22"/>
        </w:rPr>
        <w:t xml:space="preserve">r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pacing w:val="-3"/>
          <w:sz w:val="22"/>
          <w:szCs w:val="22"/>
        </w:rPr>
        <w:t>h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F509D" w:rsidRPr="005E370A">
        <w:rPr>
          <w:rFonts w:ascii="Arial" w:eastAsia="Arial" w:hAnsi="Arial" w:cs="Arial"/>
          <w:sz w:val="22"/>
          <w:szCs w:val="22"/>
        </w:rPr>
        <w:t>respective</w:t>
      </w:r>
      <w:r w:rsidRPr="005E370A">
        <w:rPr>
          <w:rFonts w:ascii="Arial" w:eastAsia="Arial" w:hAnsi="Arial" w:cs="Arial"/>
          <w:sz w:val="22"/>
          <w:szCs w:val="22"/>
        </w:rPr>
        <w:t xml:space="preserve"> accoun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6549C0" w:rsidRPr="005E370A">
        <w:rPr>
          <w:rFonts w:ascii="Arial" w:eastAsia="Arial" w:hAnsi="Arial" w:cs="Arial"/>
          <w:spacing w:val="1"/>
          <w:sz w:val="22"/>
          <w:szCs w:val="22"/>
        </w:rPr>
        <w:t>s</w:t>
      </w:r>
      <w:r w:rsidRPr="005E370A">
        <w:rPr>
          <w:rFonts w:ascii="Arial" w:eastAsia="Arial" w:hAnsi="Arial" w:cs="Arial"/>
          <w:sz w:val="22"/>
          <w:szCs w:val="22"/>
        </w:rPr>
        <w:t>.</w:t>
      </w:r>
      <w:r w:rsidRPr="005E370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8F509D" w:rsidRPr="005E370A">
        <w:rPr>
          <w:rFonts w:ascii="Arial" w:eastAsia="Arial" w:hAnsi="Arial" w:cs="Arial"/>
          <w:spacing w:val="-1"/>
          <w:sz w:val="22"/>
          <w:szCs w:val="22"/>
        </w:rPr>
        <w:t>For entities subject to the GPO Prohibition, i</w:t>
      </w:r>
      <w:r w:rsidRPr="005E370A">
        <w:rPr>
          <w:rFonts w:ascii="Arial" w:eastAsia="Arial" w:hAnsi="Arial" w:cs="Arial"/>
          <w:sz w:val="22"/>
          <w:szCs w:val="22"/>
        </w:rPr>
        <w:t>f</w:t>
      </w:r>
      <w:r w:rsidRPr="005E370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no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acc</w:t>
      </w:r>
      <w:r w:rsidRPr="005E370A">
        <w:rPr>
          <w:rFonts w:ascii="Arial" w:eastAsia="Arial" w:hAnsi="Arial" w:cs="Arial"/>
          <w:spacing w:val="-3"/>
          <w:sz w:val="22"/>
          <w:szCs w:val="22"/>
        </w:rPr>
        <w:t>u</w:t>
      </w:r>
      <w:r w:rsidRPr="005E370A">
        <w:rPr>
          <w:rFonts w:ascii="Arial" w:eastAsia="Arial" w:hAnsi="Arial" w:cs="Arial"/>
          <w:spacing w:val="1"/>
          <w:sz w:val="22"/>
          <w:szCs w:val="22"/>
        </w:rPr>
        <w:t>m</w:t>
      </w:r>
      <w:r w:rsidRPr="005E370A">
        <w:rPr>
          <w:rFonts w:ascii="Arial" w:eastAsia="Arial" w:hAnsi="Arial" w:cs="Arial"/>
          <w:sz w:val="22"/>
          <w:szCs w:val="22"/>
        </w:rPr>
        <w:t>u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pacing w:val="-3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ons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-2"/>
          <w:sz w:val="22"/>
          <w:szCs w:val="22"/>
        </w:rPr>
        <w:t>v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il</w:t>
      </w:r>
      <w:r w:rsidRPr="005E370A">
        <w:rPr>
          <w:rFonts w:ascii="Arial" w:eastAsia="Arial" w:hAnsi="Arial" w:cs="Arial"/>
          <w:sz w:val="22"/>
          <w:szCs w:val="22"/>
        </w:rPr>
        <w:t>ab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on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340B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 xml:space="preserve">or </w:t>
      </w:r>
      <w:r w:rsidRPr="005E370A">
        <w:rPr>
          <w:rFonts w:ascii="Arial" w:eastAsia="Arial" w:hAnsi="Arial" w:cs="Arial"/>
          <w:spacing w:val="1"/>
          <w:sz w:val="22"/>
          <w:szCs w:val="22"/>
        </w:rPr>
        <w:t>G</w:t>
      </w:r>
      <w:r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Pr="005E370A">
        <w:rPr>
          <w:rFonts w:ascii="Arial" w:eastAsia="Arial" w:hAnsi="Arial" w:cs="Arial"/>
          <w:spacing w:val="1"/>
          <w:sz w:val="22"/>
          <w:szCs w:val="22"/>
        </w:rPr>
        <w:t>O</w:t>
      </w:r>
      <w:r w:rsidRPr="005E370A">
        <w:rPr>
          <w:rFonts w:ascii="Arial" w:eastAsia="Arial" w:hAnsi="Arial" w:cs="Arial"/>
          <w:sz w:val="22"/>
          <w:szCs w:val="22"/>
        </w:rPr>
        <w:t xml:space="preserve">,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ft</w:t>
      </w:r>
      <w:r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Pr="005E370A">
        <w:rPr>
          <w:rFonts w:ascii="Arial" w:eastAsia="Arial" w:hAnsi="Arial" w:cs="Arial"/>
          <w:sz w:val="22"/>
          <w:szCs w:val="22"/>
        </w:rPr>
        <w:t>a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 w:rsidRPr="005E370A">
        <w:rPr>
          <w:rFonts w:ascii="Arial" w:eastAsia="Arial" w:hAnsi="Arial" w:cs="Arial"/>
          <w:sz w:val="22"/>
          <w:szCs w:val="22"/>
        </w:rPr>
        <w:t>l pu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z w:val="22"/>
          <w:szCs w:val="22"/>
        </w:rPr>
        <w:t>ch</w:t>
      </w:r>
      <w:r w:rsidRPr="005E370A">
        <w:rPr>
          <w:rFonts w:ascii="Arial" w:eastAsia="Arial" w:hAnsi="Arial" w:cs="Arial"/>
          <w:spacing w:val="-3"/>
          <w:sz w:val="22"/>
          <w:szCs w:val="22"/>
        </w:rPr>
        <w:t>a</w:t>
      </w:r>
      <w:r w:rsidRPr="005E370A">
        <w:rPr>
          <w:rFonts w:ascii="Arial" w:eastAsia="Arial" w:hAnsi="Arial" w:cs="Arial"/>
          <w:sz w:val="22"/>
          <w:szCs w:val="22"/>
        </w:rPr>
        <w:t xml:space="preserve">se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 xml:space="preserve">hat </w:t>
      </w:r>
      <w:r w:rsidRPr="005E370A">
        <w:rPr>
          <w:rFonts w:ascii="Arial" w:eastAsia="Arial" w:hAnsi="Arial" w:cs="Arial"/>
          <w:spacing w:val="-1"/>
          <w:sz w:val="22"/>
          <w:szCs w:val="22"/>
        </w:rPr>
        <w:t>ND</w:t>
      </w:r>
      <w:r w:rsidRPr="005E370A">
        <w:rPr>
          <w:rFonts w:ascii="Arial" w:eastAsia="Arial" w:hAnsi="Arial" w:cs="Arial"/>
          <w:sz w:val="22"/>
          <w:szCs w:val="22"/>
        </w:rPr>
        <w:t>C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1BD">
        <w:rPr>
          <w:rFonts w:ascii="Arial" w:eastAsia="Arial" w:hAnsi="Arial" w:cs="Arial"/>
          <w:sz w:val="22"/>
          <w:szCs w:val="22"/>
        </w:rPr>
        <w:t>using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non</w:t>
      </w:r>
      <w:r w:rsidRPr="005E370A">
        <w:rPr>
          <w:rFonts w:ascii="Arial" w:eastAsia="Arial" w:hAnsi="Arial" w:cs="Arial"/>
          <w:spacing w:val="-1"/>
          <w:sz w:val="22"/>
          <w:szCs w:val="22"/>
        </w:rPr>
        <w:t>-</w:t>
      </w:r>
      <w:r w:rsidRPr="005E370A">
        <w:rPr>
          <w:rFonts w:ascii="Arial" w:eastAsia="Arial" w:hAnsi="Arial" w:cs="Arial"/>
          <w:spacing w:val="1"/>
          <w:sz w:val="22"/>
          <w:szCs w:val="22"/>
        </w:rPr>
        <w:t>G</w:t>
      </w:r>
      <w:r w:rsidRPr="005E370A">
        <w:rPr>
          <w:rFonts w:ascii="Arial" w:eastAsia="Arial" w:hAnsi="Arial" w:cs="Arial"/>
          <w:spacing w:val="-1"/>
          <w:sz w:val="22"/>
          <w:szCs w:val="22"/>
        </w:rPr>
        <w:t>PO</w:t>
      </w:r>
      <w:r w:rsidRPr="005E370A">
        <w:rPr>
          <w:rFonts w:ascii="Arial" w:eastAsia="Arial" w:hAnsi="Arial" w:cs="Arial"/>
          <w:spacing w:val="-4"/>
          <w:sz w:val="22"/>
          <w:szCs w:val="22"/>
        </w:rPr>
        <w:t>/</w:t>
      </w:r>
      <w:r w:rsidRPr="005E370A">
        <w:rPr>
          <w:rFonts w:ascii="Arial" w:eastAsia="Arial" w:hAnsi="Arial" w:cs="Arial"/>
          <w:spacing w:val="3"/>
          <w:sz w:val="22"/>
          <w:szCs w:val="22"/>
        </w:rPr>
        <w:t>W</w:t>
      </w:r>
      <w:r w:rsidRPr="005E370A">
        <w:rPr>
          <w:rFonts w:ascii="Arial" w:eastAsia="Arial" w:hAnsi="Arial" w:cs="Arial"/>
          <w:spacing w:val="-1"/>
          <w:sz w:val="22"/>
          <w:szCs w:val="22"/>
        </w:rPr>
        <w:t>A</w:t>
      </w:r>
      <w:r w:rsidRPr="005E370A">
        <w:rPr>
          <w:rFonts w:ascii="Arial" w:eastAsia="Arial" w:hAnsi="Arial" w:cs="Arial"/>
          <w:sz w:val="22"/>
          <w:szCs w:val="22"/>
        </w:rPr>
        <w:t>C accoun</w:t>
      </w:r>
      <w:r w:rsidRPr="005E370A">
        <w:rPr>
          <w:rFonts w:ascii="Arial" w:eastAsia="Arial" w:hAnsi="Arial" w:cs="Arial"/>
          <w:spacing w:val="-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.</w:t>
      </w:r>
      <w:r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7695D" w:rsidRPr="001102BF">
        <w:rPr>
          <w:rFonts w:ascii="Arial" w:eastAsia="Arial" w:hAnsi="Arial" w:cs="Arial"/>
          <w:spacing w:val="-1"/>
          <w:sz w:val="22"/>
          <w:szCs w:val="22"/>
        </w:rPr>
        <w:t>Use a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2"/>
          <w:sz w:val="22"/>
          <w:szCs w:val="22"/>
        </w:rPr>
        <w:t>s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anda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d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ep</w:t>
      </w:r>
      <w:r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t ava</w:t>
      </w:r>
      <w:r w:rsidRPr="001102BF">
        <w:rPr>
          <w:rFonts w:ascii="Arial" w:eastAsia="Arial" w:hAnsi="Arial" w:cs="Arial"/>
          <w:spacing w:val="-3"/>
          <w:sz w:val="22"/>
          <w:szCs w:val="22"/>
        </w:rPr>
        <w:t>i</w:t>
      </w:r>
      <w:r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sz w:val="22"/>
          <w:szCs w:val="22"/>
        </w:rPr>
        <w:t>ab</w:t>
      </w:r>
      <w:r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sz w:val="22"/>
          <w:szCs w:val="22"/>
        </w:rPr>
        <w:t>o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sz w:val="22"/>
          <w:szCs w:val="22"/>
        </w:rPr>
        <w:t>v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 xml:space="preserve">ew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1102BF">
        <w:rPr>
          <w:rFonts w:ascii="Arial" w:eastAsia="Arial" w:hAnsi="Arial" w:cs="Arial"/>
          <w:spacing w:val="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>I a</w:t>
      </w:r>
      <w:r w:rsidRPr="001102BF">
        <w:rPr>
          <w:rFonts w:ascii="Arial" w:eastAsia="Arial" w:hAnsi="Arial" w:cs="Arial"/>
          <w:spacing w:val="-2"/>
          <w:sz w:val="22"/>
          <w:szCs w:val="22"/>
        </w:rPr>
        <w:t>c</w:t>
      </w:r>
      <w:r w:rsidRPr="001102BF">
        <w:rPr>
          <w:rFonts w:ascii="Arial" w:eastAsia="Arial" w:hAnsi="Arial" w:cs="Arial"/>
          <w:sz w:val="22"/>
          <w:szCs w:val="22"/>
        </w:rPr>
        <w:t>cu</w:t>
      </w:r>
      <w:r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Pr="001102BF">
        <w:rPr>
          <w:rFonts w:ascii="Arial" w:eastAsia="Arial" w:hAnsi="Arial" w:cs="Arial"/>
          <w:sz w:val="22"/>
          <w:szCs w:val="22"/>
        </w:rPr>
        <w:t>u</w:t>
      </w:r>
      <w:r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sz w:val="22"/>
          <w:szCs w:val="22"/>
        </w:rPr>
        <w:t>a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>ons</w:t>
      </w:r>
      <w:r w:rsidR="006549C0" w:rsidRPr="001102BF">
        <w:rPr>
          <w:rFonts w:ascii="Arial" w:eastAsia="Arial" w:hAnsi="Arial" w:cs="Arial"/>
          <w:sz w:val="22"/>
          <w:szCs w:val="22"/>
        </w:rPr>
        <w:t xml:space="preserve"> </w:t>
      </w:r>
      <w:r w:rsidR="0017695D" w:rsidRPr="001102BF">
        <w:rPr>
          <w:rFonts w:ascii="Arial" w:eastAsia="Arial" w:hAnsi="Arial" w:cs="Arial"/>
          <w:sz w:val="22"/>
          <w:szCs w:val="22"/>
        </w:rPr>
        <w:t xml:space="preserve">that </w:t>
      </w:r>
      <w:r w:rsidR="006549C0" w:rsidRPr="001102BF">
        <w:rPr>
          <w:rFonts w:ascii="Arial" w:eastAsia="Arial" w:hAnsi="Arial" w:cs="Arial"/>
          <w:sz w:val="22"/>
          <w:szCs w:val="22"/>
        </w:rPr>
        <w:t>may be</w:t>
      </w:r>
      <w:r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Pr="001102BF">
        <w:rPr>
          <w:rFonts w:ascii="Arial" w:eastAsia="Arial" w:hAnsi="Arial" w:cs="Arial"/>
          <w:sz w:val="22"/>
          <w:szCs w:val="22"/>
        </w:rPr>
        <w:t>va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il</w:t>
      </w:r>
      <w:r w:rsidRPr="001102BF">
        <w:rPr>
          <w:rFonts w:ascii="Arial" w:eastAsia="Arial" w:hAnsi="Arial" w:cs="Arial"/>
          <w:sz w:val="22"/>
          <w:szCs w:val="22"/>
        </w:rPr>
        <w:t>ab</w:t>
      </w:r>
      <w:r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Pr="001102BF">
        <w:rPr>
          <w:rFonts w:ascii="Arial" w:eastAsia="Arial" w:hAnsi="Arial" w:cs="Arial"/>
          <w:sz w:val="22"/>
          <w:szCs w:val="22"/>
        </w:rPr>
        <w:t>e.</w:t>
      </w:r>
      <w:r w:rsidR="0017695D" w:rsidRPr="001102B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7695D" w:rsidRPr="001102BF">
        <w:rPr>
          <w:rFonts w:ascii="Arial" w:eastAsia="Arial" w:hAnsi="Arial" w:cs="Arial"/>
          <w:spacing w:val="-1"/>
          <w:sz w:val="22"/>
          <w:szCs w:val="22"/>
        </w:rPr>
        <w:t xml:space="preserve">This enables the ability to </w:t>
      </w:r>
      <w:r w:rsidRPr="001102BF">
        <w:rPr>
          <w:rFonts w:ascii="Arial" w:eastAsia="Arial" w:hAnsi="Arial" w:cs="Arial"/>
          <w:sz w:val="22"/>
          <w:szCs w:val="22"/>
        </w:rPr>
        <w:t>en</w:t>
      </w:r>
      <w:r w:rsidRPr="001102BF">
        <w:rPr>
          <w:rFonts w:ascii="Arial" w:eastAsia="Arial" w:hAnsi="Arial" w:cs="Arial"/>
          <w:spacing w:val="-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er</w:t>
      </w:r>
      <w:r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>n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d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ug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qua</w:t>
      </w:r>
      <w:r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y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n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sz w:val="22"/>
          <w:szCs w:val="22"/>
        </w:rPr>
        <w:t>eded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on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ap</w:t>
      </w:r>
      <w:r w:rsidRPr="001102BF">
        <w:rPr>
          <w:rFonts w:ascii="Arial" w:eastAsia="Arial" w:hAnsi="Arial" w:cs="Arial"/>
          <w:spacing w:val="-3"/>
          <w:sz w:val="22"/>
          <w:szCs w:val="22"/>
        </w:rPr>
        <w:t>p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op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>a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 xml:space="preserve">account </w:t>
      </w:r>
      <w:r w:rsidRPr="001102BF">
        <w:rPr>
          <w:rFonts w:ascii="Arial" w:eastAsia="Arial" w:hAnsi="Arial" w:cs="Arial"/>
          <w:spacing w:val="1"/>
          <w:sz w:val="22"/>
          <w:szCs w:val="22"/>
        </w:rPr>
        <w:t>w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ho</w:t>
      </w:r>
      <w:r w:rsidRPr="001102BF">
        <w:rPr>
          <w:rFonts w:ascii="Arial" w:eastAsia="Arial" w:hAnsi="Arial" w:cs="Arial"/>
          <w:spacing w:val="-3"/>
          <w:sz w:val="22"/>
          <w:szCs w:val="22"/>
        </w:rPr>
        <w:t>u</w:t>
      </w:r>
      <w:r w:rsidRPr="001102BF">
        <w:rPr>
          <w:rFonts w:ascii="Arial" w:eastAsia="Arial" w:hAnsi="Arial" w:cs="Arial"/>
          <w:sz w:val="22"/>
          <w:szCs w:val="22"/>
        </w:rPr>
        <w:t>t hav</w:t>
      </w:r>
      <w:r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Pr="001102BF">
        <w:rPr>
          <w:rFonts w:ascii="Arial" w:eastAsia="Arial" w:hAnsi="Arial" w:cs="Arial"/>
          <w:sz w:val="22"/>
          <w:szCs w:val="22"/>
        </w:rPr>
        <w:t>ng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o expo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 xml:space="preserve">t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</w:t>
      </w:r>
      <w:r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o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d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8F509D">
        <w:rPr>
          <w:rFonts w:ascii="Arial" w:eastAsia="Arial" w:hAnsi="Arial" w:cs="Arial"/>
          <w:sz w:val="22"/>
          <w:szCs w:val="22"/>
        </w:rPr>
        <w:t>.</w:t>
      </w:r>
    </w:p>
    <w:p w14:paraId="1EF744C9" w14:textId="77777777" w:rsidR="008F509D" w:rsidRPr="001102BF" w:rsidRDefault="006A7704" w:rsidP="006E25FF">
      <w:pPr>
        <w:pStyle w:val="ListParagraph"/>
        <w:numPr>
          <w:ilvl w:val="0"/>
          <w:numId w:val="4"/>
        </w:numPr>
        <w:spacing w:before="60" w:after="60"/>
        <w:ind w:left="720" w:right="115"/>
        <w:rPr>
          <w:rFonts w:ascii="Arial" w:eastAsia="Arial" w:hAnsi="Arial" w:cs="Arial"/>
          <w:sz w:val="22"/>
          <w:szCs w:val="22"/>
        </w:rPr>
      </w:pPr>
      <w:r w:rsidRPr="001102BF">
        <w:rPr>
          <w:rFonts w:ascii="Arial" w:eastAsia="Arial" w:hAnsi="Arial" w:cs="Arial"/>
          <w:b/>
          <w:spacing w:val="-1"/>
          <w:sz w:val="22"/>
          <w:szCs w:val="22"/>
        </w:rPr>
        <w:t>Upload split orders</w:t>
      </w:r>
      <w:r w:rsidR="009F16BF" w:rsidRPr="001102B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5E370A">
        <w:rPr>
          <w:rFonts w:ascii="Arial" w:eastAsia="Arial" w:hAnsi="Arial" w:cs="Arial"/>
          <w:b/>
          <w:spacing w:val="-1"/>
          <w:sz w:val="22"/>
          <w:szCs w:val="22"/>
        </w:rPr>
        <w:t xml:space="preserve">into 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h</w:t>
      </w:r>
      <w:r w:rsidR="009F16BF" w:rsidRPr="001102BF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esa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>em</w:t>
      </w:r>
      <w:r w:rsidR="009F16BF" w:rsidRPr="001102BF">
        <w:rPr>
          <w:rFonts w:ascii="Arial" w:eastAsia="Arial" w:hAnsi="Arial" w:cs="Arial"/>
          <w:sz w:val="22"/>
          <w:szCs w:val="22"/>
        </w:rPr>
        <w:t>.</w:t>
      </w:r>
      <w:r w:rsidR="009F16BF" w:rsidRPr="001102B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z w:val="22"/>
          <w:szCs w:val="22"/>
        </w:rPr>
        <w:t>ow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hat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der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has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been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sp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li</w:t>
      </w:r>
      <w:r w:rsidR="009F16BF" w:rsidRPr="001102BF">
        <w:rPr>
          <w:rFonts w:ascii="Arial" w:eastAsia="Arial" w:hAnsi="Arial" w:cs="Arial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o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 xml:space="preserve">he </w:t>
      </w:r>
      <w:r w:rsidR="009F16BF" w:rsidRPr="001102BF">
        <w:rPr>
          <w:rFonts w:ascii="Arial" w:eastAsia="Arial" w:hAnsi="Arial" w:cs="Arial"/>
          <w:sz w:val="22"/>
          <w:szCs w:val="22"/>
        </w:rPr>
        <w:t>app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op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accou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s,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z w:val="22"/>
          <w:szCs w:val="22"/>
        </w:rPr>
        <w:t>g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in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9F16BF" w:rsidRPr="001102BF">
        <w:rPr>
          <w:rFonts w:ascii="Arial" w:eastAsia="Arial" w:hAnsi="Arial" w:cs="Arial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sz w:val="22"/>
          <w:szCs w:val="22"/>
        </w:rPr>
        <w:t>ho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sz w:val="22"/>
          <w:szCs w:val="22"/>
        </w:rPr>
        <w:t>esa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sz w:val="22"/>
          <w:szCs w:val="22"/>
        </w:rPr>
        <w:t>er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pu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chas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ng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y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>m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and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en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er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der.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z w:val="22"/>
          <w:szCs w:val="22"/>
        </w:rPr>
        <w:t>g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z w:val="22"/>
          <w:szCs w:val="22"/>
        </w:rPr>
        <w:t>p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li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-b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illi</w:t>
      </w:r>
      <w:r w:rsidR="009F16BF" w:rsidRPr="001102BF">
        <w:rPr>
          <w:rFonts w:ascii="Arial" w:eastAsia="Arial" w:hAnsi="Arial" w:cs="Arial"/>
          <w:sz w:val="22"/>
          <w:szCs w:val="22"/>
        </w:rPr>
        <w:t>ng</w:t>
      </w:r>
      <w:r w:rsidR="009F16BF" w:rsidRPr="001102B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s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5E370A">
        <w:rPr>
          <w:rFonts w:ascii="Arial" w:eastAsia="Arial" w:hAnsi="Arial" w:cs="Arial"/>
          <w:spacing w:val="3"/>
          <w:sz w:val="22"/>
          <w:szCs w:val="22"/>
        </w:rPr>
        <w:t>f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w</w:t>
      </w:r>
      <w:r w:rsidR="009F16BF" w:rsidRPr="005E370A">
        <w:rPr>
          <w:rFonts w:ascii="Arial" w:eastAsia="Arial" w:hAnsi="Arial" w:cs="Arial"/>
          <w:sz w:val="22"/>
          <w:szCs w:val="22"/>
        </w:rPr>
        <w:t>a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5E370A">
        <w:rPr>
          <w:rFonts w:ascii="Arial" w:eastAsia="Arial" w:hAnsi="Arial" w:cs="Arial"/>
          <w:sz w:val="22"/>
          <w:szCs w:val="22"/>
        </w:rPr>
        <w:t>e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as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a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pacing w:val="2"/>
          <w:sz w:val="22"/>
          <w:szCs w:val="22"/>
        </w:rPr>
        <w:t>g</w:t>
      </w:r>
      <w:r w:rsidR="009F16BF" w:rsidRPr="005E370A">
        <w:rPr>
          <w:rFonts w:ascii="Arial" w:eastAsia="Arial" w:hAnsi="Arial" w:cs="Arial"/>
          <w:sz w:val="22"/>
          <w:szCs w:val="22"/>
        </w:rPr>
        <w:t>u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d</w:t>
      </w:r>
      <w:r w:rsidR="009F16BF" w:rsidRPr="005E370A">
        <w:rPr>
          <w:rFonts w:ascii="Arial" w:eastAsia="Arial" w:hAnsi="Arial" w:cs="Arial"/>
          <w:sz w:val="22"/>
          <w:szCs w:val="22"/>
        </w:rPr>
        <w:t>e,</w:t>
      </w:r>
      <w:r w:rsidR="009F16BF" w:rsidRPr="005E370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ens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u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5E370A">
        <w:rPr>
          <w:rFonts w:ascii="Arial" w:eastAsia="Arial" w:hAnsi="Arial" w:cs="Arial"/>
          <w:sz w:val="22"/>
          <w:szCs w:val="22"/>
        </w:rPr>
        <w:t>e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z w:val="22"/>
          <w:szCs w:val="22"/>
        </w:rPr>
        <w:t xml:space="preserve">hat 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z w:val="22"/>
          <w:szCs w:val="22"/>
        </w:rPr>
        <w:t>he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ap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5E370A">
        <w:rPr>
          <w:rFonts w:ascii="Arial" w:eastAsia="Arial" w:hAnsi="Arial" w:cs="Arial"/>
          <w:sz w:val="22"/>
          <w:szCs w:val="22"/>
        </w:rPr>
        <w:t>p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5E370A">
        <w:rPr>
          <w:rFonts w:ascii="Arial" w:eastAsia="Arial" w:hAnsi="Arial" w:cs="Arial"/>
          <w:sz w:val="22"/>
          <w:szCs w:val="22"/>
        </w:rPr>
        <w:t>a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z w:val="22"/>
          <w:szCs w:val="22"/>
        </w:rPr>
        <w:t>e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pacing w:val="2"/>
          <w:sz w:val="22"/>
          <w:szCs w:val="22"/>
        </w:rPr>
        <w:t>q</w:t>
      </w:r>
      <w:r w:rsidR="009F16BF" w:rsidRPr="005E370A">
        <w:rPr>
          <w:rFonts w:ascii="Arial" w:eastAsia="Arial" w:hAnsi="Arial" w:cs="Arial"/>
          <w:sz w:val="22"/>
          <w:szCs w:val="22"/>
        </w:rPr>
        <w:t>ua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n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5E370A">
        <w:rPr>
          <w:rFonts w:ascii="Arial" w:eastAsia="Arial" w:hAnsi="Arial" w:cs="Arial"/>
          <w:sz w:val="22"/>
          <w:szCs w:val="22"/>
        </w:rPr>
        <w:t>es</w:t>
      </w:r>
      <w:r w:rsidR="009F16BF" w:rsidRPr="005E370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pacing w:val="-3"/>
          <w:sz w:val="22"/>
          <w:szCs w:val="22"/>
        </w:rPr>
        <w:t>a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5E370A">
        <w:rPr>
          <w:rFonts w:ascii="Arial" w:eastAsia="Arial" w:hAnsi="Arial" w:cs="Arial"/>
          <w:sz w:val="22"/>
          <w:szCs w:val="22"/>
        </w:rPr>
        <w:t>e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p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5E370A">
        <w:rPr>
          <w:rFonts w:ascii="Arial" w:eastAsia="Arial" w:hAnsi="Arial" w:cs="Arial"/>
          <w:sz w:val="22"/>
          <w:szCs w:val="22"/>
        </w:rPr>
        <w:t>a</w:t>
      </w:r>
      <w:r w:rsidR="009F16BF" w:rsidRPr="005E370A">
        <w:rPr>
          <w:rFonts w:ascii="Arial" w:eastAsia="Arial" w:hAnsi="Arial" w:cs="Arial"/>
          <w:spacing w:val="-2"/>
          <w:sz w:val="22"/>
          <w:szCs w:val="22"/>
        </w:rPr>
        <w:t>c</w:t>
      </w:r>
      <w:r w:rsidR="009F16BF" w:rsidRPr="005E370A">
        <w:rPr>
          <w:rFonts w:ascii="Arial" w:eastAsia="Arial" w:hAnsi="Arial" w:cs="Arial"/>
          <w:sz w:val="22"/>
          <w:szCs w:val="22"/>
        </w:rPr>
        <w:t>ed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on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z w:val="22"/>
          <w:szCs w:val="22"/>
        </w:rPr>
        <w:t>he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5E370A">
        <w:rPr>
          <w:rFonts w:ascii="Arial" w:eastAsia="Arial" w:hAnsi="Arial" w:cs="Arial"/>
          <w:sz w:val="22"/>
          <w:szCs w:val="22"/>
        </w:rPr>
        <w:t>340B</w:t>
      </w:r>
      <w:r w:rsidR="00E152E4" w:rsidRPr="005E370A">
        <w:rPr>
          <w:rFonts w:ascii="Arial" w:eastAsia="Arial" w:hAnsi="Arial" w:cs="Arial"/>
          <w:sz w:val="22"/>
          <w:szCs w:val="22"/>
        </w:rPr>
        <w:t xml:space="preserve">, 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G</w:t>
      </w:r>
      <w:r w:rsidR="009F16BF" w:rsidRPr="005E370A">
        <w:rPr>
          <w:rFonts w:ascii="Arial" w:eastAsia="Arial" w:hAnsi="Arial" w:cs="Arial"/>
          <w:spacing w:val="-1"/>
          <w:sz w:val="22"/>
          <w:szCs w:val="22"/>
        </w:rPr>
        <w:t>P</w:t>
      </w:r>
      <w:r w:rsidR="009F16BF" w:rsidRPr="005E370A">
        <w:rPr>
          <w:rFonts w:ascii="Arial" w:eastAsia="Arial" w:hAnsi="Arial" w:cs="Arial"/>
          <w:sz w:val="22"/>
          <w:szCs w:val="22"/>
        </w:rPr>
        <w:t xml:space="preserve">O </w:t>
      </w:r>
      <w:r w:rsidR="00E152E4" w:rsidRPr="005E370A">
        <w:rPr>
          <w:rFonts w:ascii="Arial" w:eastAsia="Arial" w:hAnsi="Arial" w:cs="Arial"/>
          <w:sz w:val="22"/>
          <w:szCs w:val="22"/>
        </w:rPr>
        <w:t xml:space="preserve">and the </w:t>
      </w:r>
      <w:r w:rsidR="008F509D" w:rsidRPr="005E370A">
        <w:rPr>
          <w:rFonts w:ascii="Arial" w:eastAsia="Arial" w:hAnsi="Arial" w:cs="Arial"/>
          <w:sz w:val="22"/>
          <w:szCs w:val="22"/>
        </w:rPr>
        <w:t>non-GPO/</w:t>
      </w:r>
      <w:r w:rsidR="00E152E4" w:rsidRPr="005E370A">
        <w:rPr>
          <w:rFonts w:ascii="Arial" w:eastAsia="Arial" w:hAnsi="Arial" w:cs="Arial"/>
          <w:sz w:val="22"/>
          <w:szCs w:val="22"/>
        </w:rPr>
        <w:t xml:space="preserve">WAC </w:t>
      </w:r>
      <w:r w:rsidR="009F16BF" w:rsidRPr="005E370A">
        <w:rPr>
          <w:rFonts w:ascii="Arial" w:eastAsia="Arial" w:hAnsi="Arial" w:cs="Arial"/>
          <w:sz w:val="22"/>
          <w:szCs w:val="22"/>
        </w:rPr>
        <w:t>accoun</w:t>
      </w:r>
      <w:r w:rsidR="009F16BF"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5E370A">
        <w:rPr>
          <w:rFonts w:ascii="Arial" w:eastAsia="Arial" w:hAnsi="Arial" w:cs="Arial"/>
          <w:spacing w:val="-2"/>
          <w:sz w:val="22"/>
          <w:szCs w:val="22"/>
        </w:rPr>
        <w:t>s</w:t>
      </w:r>
      <w:r w:rsidR="008F509D" w:rsidRPr="005E370A">
        <w:rPr>
          <w:rFonts w:ascii="Arial" w:eastAsia="Arial" w:hAnsi="Arial" w:cs="Arial"/>
          <w:spacing w:val="-2"/>
          <w:sz w:val="22"/>
          <w:szCs w:val="22"/>
        </w:rPr>
        <w:t xml:space="preserve"> (if applicable)</w:t>
      </w:r>
      <w:r w:rsidR="009F16BF" w:rsidRPr="005E370A">
        <w:rPr>
          <w:rFonts w:ascii="Arial" w:eastAsia="Arial" w:hAnsi="Arial" w:cs="Arial"/>
          <w:sz w:val="22"/>
          <w:szCs w:val="22"/>
        </w:rPr>
        <w:t>.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5E370A">
        <w:rPr>
          <w:rFonts w:ascii="Arial" w:eastAsia="Arial" w:hAnsi="Arial" w:cs="Arial"/>
          <w:sz w:val="22"/>
          <w:szCs w:val="22"/>
        </w:rPr>
        <w:t>u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ng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E370A">
        <w:rPr>
          <w:rFonts w:ascii="Arial" w:eastAsia="Arial" w:hAnsi="Arial" w:cs="Arial"/>
          <w:sz w:val="22"/>
          <w:szCs w:val="22"/>
        </w:rPr>
        <w:t>h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s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-3"/>
          <w:sz w:val="22"/>
          <w:szCs w:val="22"/>
        </w:rPr>
        <w:t>p</w:t>
      </w:r>
      <w:r w:rsidRPr="005E370A">
        <w:rPr>
          <w:rFonts w:ascii="Arial" w:eastAsia="Arial" w:hAnsi="Arial" w:cs="Arial"/>
          <w:sz w:val="22"/>
          <w:szCs w:val="22"/>
        </w:rPr>
        <w:t xml:space="preserve">, 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he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pacing w:val="-3"/>
          <w:sz w:val="22"/>
          <w:szCs w:val="22"/>
        </w:rPr>
        <w:t>o</w:t>
      </w:r>
      <w:r w:rsidRPr="005E370A">
        <w:rPr>
          <w:rFonts w:ascii="Arial" w:eastAsia="Arial" w:hAnsi="Arial" w:cs="Arial"/>
          <w:spacing w:val="1"/>
          <w:sz w:val="22"/>
          <w:szCs w:val="22"/>
        </w:rPr>
        <w:t>r</w:t>
      </w:r>
      <w:r w:rsidRPr="005E370A">
        <w:rPr>
          <w:rFonts w:ascii="Arial" w:eastAsia="Arial" w:hAnsi="Arial" w:cs="Arial"/>
          <w:spacing w:val="-3"/>
          <w:sz w:val="22"/>
          <w:szCs w:val="22"/>
        </w:rPr>
        <w:t>d</w:t>
      </w:r>
      <w:r w:rsidRPr="005E370A">
        <w:rPr>
          <w:rFonts w:ascii="Arial" w:eastAsia="Arial" w:hAnsi="Arial" w:cs="Arial"/>
          <w:sz w:val="22"/>
          <w:szCs w:val="22"/>
        </w:rPr>
        <w:t xml:space="preserve">er </w:t>
      </w:r>
      <w:r w:rsidRPr="005E370A">
        <w:rPr>
          <w:rFonts w:ascii="Arial" w:eastAsia="Arial" w:hAnsi="Arial" w:cs="Arial"/>
          <w:spacing w:val="1"/>
          <w:sz w:val="22"/>
          <w:szCs w:val="22"/>
        </w:rPr>
        <w:t>m</w:t>
      </w:r>
      <w:r w:rsidRPr="005E370A">
        <w:rPr>
          <w:rFonts w:ascii="Arial" w:eastAsia="Arial" w:hAnsi="Arial" w:cs="Arial"/>
          <w:sz w:val="22"/>
          <w:szCs w:val="22"/>
        </w:rPr>
        <w:t>ay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be</w:t>
      </w:r>
      <w:r w:rsidRPr="005E370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ed</w:t>
      </w:r>
      <w:r w:rsidRPr="005E370A">
        <w:rPr>
          <w:rFonts w:ascii="Arial" w:eastAsia="Arial" w:hAnsi="Arial" w:cs="Arial"/>
          <w:spacing w:val="-1"/>
          <w:sz w:val="22"/>
          <w:szCs w:val="22"/>
        </w:rPr>
        <w:t>i</w:t>
      </w:r>
      <w:r w:rsidRPr="005E370A">
        <w:rPr>
          <w:rFonts w:ascii="Arial" w:eastAsia="Arial" w:hAnsi="Arial" w:cs="Arial"/>
          <w:spacing w:val="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ed</w:t>
      </w:r>
      <w:r w:rsidRPr="005E370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E370A">
        <w:rPr>
          <w:rFonts w:ascii="Arial" w:eastAsia="Arial" w:hAnsi="Arial" w:cs="Arial"/>
          <w:sz w:val="22"/>
          <w:szCs w:val="22"/>
        </w:rPr>
        <w:t>or de</w:t>
      </w:r>
      <w:r w:rsidRPr="005E370A">
        <w:rPr>
          <w:rFonts w:ascii="Arial" w:eastAsia="Arial" w:hAnsi="Arial" w:cs="Arial"/>
          <w:spacing w:val="-1"/>
          <w:sz w:val="22"/>
          <w:szCs w:val="22"/>
        </w:rPr>
        <w:t>l</w:t>
      </w:r>
      <w:r w:rsidRPr="005E370A">
        <w:rPr>
          <w:rFonts w:ascii="Arial" w:eastAsia="Arial" w:hAnsi="Arial" w:cs="Arial"/>
          <w:sz w:val="22"/>
          <w:szCs w:val="22"/>
        </w:rPr>
        <w:t>e</w:t>
      </w:r>
      <w:r w:rsidRPr="005E370A">
        <w:rPr>
          <w:rFonts w:ascii="Arial" w:eastAsia="Arial" w:hAnsi="Arial" w:cs="Arial"/>
          <w:spacing w:val="-1"/>
          <w:sz w:val="22"/>
          <w:szCs w:val="22"/>
        </w:rPr>
        <w:t>t</w:t>
      </w:r>
      <w:r w:rsidRPr="005E370A">
        <w:rPr>
          <w:rFonts w:ascii="Arial" w:eastAsia="Arial" w:hAnsi="Arial" w:cs="Arial"/>
          <w:sz w:val="22"/>
          <w:szCs w:val="22"/>
        </w:rPr>
        <w:t>ed.</w:t>
      </w:r>
    </w:p>
    <w:p w14:paraId="0F16903D" w14:textId="77777777" w:rsidR="008F509D" w:rsidRPr="001102BF" w:rsidRDefault="000F214F" w:rsidP="006E25FF">
      <w:pPr>
        <w:pStyle w:val="ListParagraph"/>
        <w:numPr>
          <w:ilvl w:val="0"/>
          <w:numId w:val="4"/>
        </w:numPr>
        <w:spacing w:before="60" w:after="60"/>
        <w:ind w:left="720" w:right="115"/>
        <w:rPr>
          <w:rFonts w:ascii="Arial" w:eastAsia="Arial" w:hAnsi="Arial" w:cs="Arial"/>
          <w:sz w:val="22"/>
          <w:szCs w:val="22"/>
        </w:rPr>
      </w:pPr>
      <w:r w:rsidRPr="001102BF">
        <w:rPr>
          <w:rFonts w:ascii="Arial" w:eastAsia="Arial" w:hAnsi="Arial" w:cs="Arial"/>
          <w:b/>
          <w:spacing w:val="-1"/>
          <w:sz w:val="22"/>
          <w:szCs w:val="22"/>
        </w:rPr>
        <w:t>Send</w:t>
      </w:r>
      <w:r w:rsidR="006A7704" w:rsidRPr="001102B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b/>
          <w:spacing w:val="1"/>
          <w:sz w:val="22"/>
          <w:szCs w:val="22"/>
        </w:rPr>
        <w:t>and approve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b/>
          <w:spacing w:val="-1"/>
          <w:sz w:val="22"/>
          <w:szCs w:val="22"/>
        </w:rPr>
        <w:t>CS</w:t>
      </w:r>
      <w:r w:rsidR="009F16BF" w:rsidRPr="001102B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="006A7704" w:rsidRPr="001102BF">
        <w:rPr>
          <w:rFonts w:ascii="Arial" w:eastAsia="Arial" w:hAnsi="Arial" w:cs="Arial"/>
          <w:b/>
          <w:spacing w:val="-4"/>
          <w:sz w:val="22"/>
          <w:szCs w:val="22"/>
        </w:rPr>
        <w:t xml:space="preserve"> orders</w:t>
      </w:r>
      <w:r w:rsidR="009F16BF" w:rsidRPr="001102BF">
        <w:rPr>
          <w:rFonts w:ascii="Arial" w:eastAsia="Arial" w:hAnsi="Arial" w:cs="Arial"/>
          <w:b/>
          <w:sz w:val="22"/>
          <w:szCs w:val="22"/>
        </w:rPr>
        <w:t xml:space="preserve">. 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z</w:t>
      </w:r>
      <w:r w:rsidR="009F16BF" w:rsidRPr="001102BF">
        <w:rPr>
          <w:rFonts w:ascii="Arial" w:eastAsia="Arial" w:hAnsi="Arial" w:cs="Arial"/>
          <w:sz w:val="22"/>
          <w:szCs w:val="22"/>
        </w:rPr>
        <w:t>ed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CS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nd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d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al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 w:rsidRPr="001102BF">
        <w:rPr>
          <w:rFonts w:ascii="Arial" w:eastAsia="Arial" w:hAnsi="Arial" w:cs="Arial"/>
          <w:sz w:val="22"/>
          <w:szCs w:val="22"/>
        </w:rPr>
        <w:t>ay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l</w:t>
      </w:r>
      <w:r w:rsidR="009F16BF" w:rsidRPr="001102BF">
        <w:rPr>
          <w:rFonts w:ascii="Arial" w:eastAsia="Arial" w:hAnsi="Arial" w:cs="Arial"/>
          <w:sz w:val="22"/>
          <w:szCs w:val="22"/>
        </w:rPr>
        <w:t>ect each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der by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account and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tr</w:t>
      </w:r>
      <w:r w:rsidR="009F16BF" w:rsidRPr="001102BF">
        <w:rPr>
          <w:rFonts w:ascii="Arial" w:eastAsia="Arial" w:hAnsi="Arial" w:cs="Arial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c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t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p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chas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z w:val="22"/>
          <w:szCs w:val="22"/>
        </w:rPr>
        <w:t>g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y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em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“</w:t>
      </w:r>
      <w:r w:rsidR="009F16BF" w:rsidRPr="001102BF">
        <w:rPr>
          <w:rFonts w:ascii="Arial" w:eastAsia="Arial" w:hAnsi="Arial" w:cs="Arial"/>
          <w:sz w:val="22"/>
          <w:szCs w:val="22"/>
        </w:rPr>
        <w:t>su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b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”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d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r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pacing w:val="3"/>
          <w:sz w:val="22"/>
          <w:szCs w:val="22"/>
        </w:rPr>
        <w:t>f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z w:val="22"/>
          <w:szCs w:val="22"/>
        </w:rPr>
        <w:t>t has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been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="009F16BF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d. </w:t>
      </w:r>
      <w:r w:rsidR="006A7704" w:rsidRPr="001102BF">
        <w:rPr>
          <w:rFonts w:ascii="Arial" w:eastAsia="Arial" w:hAnsi="Arial" w:cs="Arial"/>
          <w:sz w:val="22"/>
          <w:szCs w:val="22"/>
        </w:rPr>
        <w:t>During the review process the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a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u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ho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z</w:t>
      </w:r>
      <w:r w:rsidR="006A7704" w:rsidRPr="001102BF">
        <w:rPr>
          <w:rFonts w:ascii="Arial" w:eastAsia="Arial" w:hAnsi="Arial" w:cs="Arial"/>
          <w:sz w:val="22"/>
          <w:szCs w:val="22"/>
        </w:rPr>
        <w:t xml:space="preserve">ed CSOS approver 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wil</w:t>
      </w:r>
      <w:r w:rsidR="006A7704" w:rsidRPr="001102BF">
        <w:rPr>
          <w:rFonts w:ascii="Arial" w:eastAsia="Arial" w:hAnsi="Arial" w:cs="Arial"/>
          <w:sz w:val="22"/>
          <w:szCs w:val="22"/>
        </w:rPr>
        <w:t>l h</w:t>
      </w:r>
      <w:r w:rsidR="006A7704" w:rsidRPr="001102BF">
        <w:rPr>
          <w:rFonts w:ascii="Arial" w:eastAsia="Arial" w:hAnsi="Arial" w:cs="Arial"/>
          <w:spacing w:val="2"/>
          <w:sz w:val="22"/>
          <w:szCs w:val="22"/>
        </w:rPr>
        <w:t>a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="006A7704" w:rsidRPr="001102BF">
        <w:rPr>
          <w:rFonts w:ascii="Arial" w:eastAsia="Arial" w:hAnsi="Arial" w:cs="Arial"/>
          <w:sz w:val="22"/>
          <w:szCs w:val="22"/>
        </w:rPr>
        <w:t>e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6A7704" w:rsidRPr="001102BF">
        <w:rPr>
          <w:rFonts w:ascii="Arial" w:eastAsia="Arial" w:hAnsi="Arial" w:cs="Arial"/>
          <w:sz w:val="22"/>
          <w:szCs w:val="22"/>
        </w:rPr>
        <w:t>he op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z w:val="22"/>
          <w:szCs w:val="22"/>
        </w:rPr>
        <w:t xml:space="preserve">ons to print, approve and/or deny 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he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e22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2</w:t>
      </w:r>
      <w:r w:rsidR="006A7704" w:rsidRPr="001102BF">
        <w:rPr>
          <w:rFonts w:ascii="Arial" w:eastAsia="Arial" w:hAnsi="Arial" w:cs="Arial"/>
          <w:sz w:val="22"/>
          <w:szCs w:val="22"/>
        </w:rPr>
        <w:t>.</w:t>
      </w:r>
      <w:r w:rsidR="006A7704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ft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6A7704" w:rsidRPr="001102BF">
        <w:rPr>
          <w:rFonts w:ascii="Arial" w:eastAsia="Arial" w:hAnsi="Arial" w:cs="Arial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ap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p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z w:val="22"/>
          <w:szCs w:val="22"/>
        </w:rPr>
        <w:t>o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z w:val="22"/>
          <w:szCs w:val="22"/>
        </w:rPr>
        <w:t>ng</w:t>
      </w:r>
      <w:r w:rsidR="006A7704" w:rsidRPr="001102B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he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e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2</w:t>
      </w:r>
      <w:r w:rsidR="006A7704" w:rsidRPr="001102BF">
        <w:rPr>
          <w:rFonts w:ascii="Arial" w:eastAsia="Arial" w:hAnsi="Arial" w:cs="Arial"/>
          <w:sz w:val="22"/>
          <w:szCs w:val="22"/>
        </w:rPr>
        <w:t xml:space="preserve">22, 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he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o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z w:val="22"/>
          <w:szCs w:val="22"/>
        </w:rPr>
        <w:t>d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6A7704" w:rsidRPr="001102BF">
        <w:rPr>
          <w:rFonts w:ascii="Arial" w:eastAsia="Arial" w:hAnsi="Arial" w:cs="Arial"/>
          <w:sz w:val="22"/>
          <w:szCs w:val="22"/>
        </w:rPr>
        <w:t xml:space="preserve">r 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z w:val="22"/>
          <w:szCs w:val="22"/>
        </w:rPr>
        <w:t>s sub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it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ed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by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way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6A7704" w:rsidRPr="001102BF">
        <w:rPr>
          <w:rFonts w:ascii="Arial" w:eastAsia="Arial" w:hAnsi="Arial" w:cs="Arial"/>
          <w:sz w:val="22"/>
          <w:szCs w:val="22"/>
        </w:rPr>
        <w:t>f</w:t>
      </w:r>
      <w:r w:rsidR="006A7704" w:rsidRPr="001102B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he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s</w:t>
      </w:r>
      <w:r w:rsidR="006A7704" w:rsidRPr="001102BF">
        <w:rPr>
          <w:rFonts w:ascii="Arial" w:eastAsia="Arial" w:hAnsi="Arial" w:cs="Arial"/>
          <w:sz w:val="22"/>
          <w:szCs w:val="22"/>
        </w:rPr>
        <w:t>ecu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z w:val="22"/>
          <w:szCs w:val="22"/>
        </w:rPr>
        <w:t>y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A7704" w:rsidRPr="001102BF">
        <w:rPr>
          <w:rFonts w:ascii="Arial" w:eastAsia="Arial" w:hAnsi="Arial" w:cs="Arial"/>
          <w:sz w:val="22"/>
          <w:szCs w:val="22"/>
        </w:rPr>
        <w:t>ce</w:t>
      </w:r>
      <w:r w:rsidR="006A7704" w:rsidRPr="001102BF">
        <w:rPr>
          <w:rFonts w:ascii="Arial" w:eastAsia="Arial" w:hAnsi="Arial" w:cs="Arial"/>
          <w:spacing w:val="-2"/>
          <w:sz w:val="22"/>
          <w:szCs w:val="22"/>
        </w:rPr>
        <w:t>r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pacing w:val="3"/>
          <w:sz w:val="22"/>
          <w:szCs w:val="22"/>
        </w:rPr>
        <w:t>f</w:t>
      </w:r>
      <w:r w:rsidR="006A7704" w:rsidRPr="001102BF">
        <w:rPr>
          <w:rFonts w:ascii="Arial" w:eastAsia="Arial" w:hAnsi="Arial" w:cs="Arial"/>
          <w:spacing w:val="-1"/>
          <w:sz w:val="22"/>
          <w:szCs w:val="22"/>
        </w:rPr>
        <w:t>i</w:t>
      </w:r>
      <w:r w:rsidR="006A7704" w:rsidRPr="001102BF">
        <w:rPr>
          <w:rFonts w:ascii="Arial" w:eastAsia="Arial" w:hAnsi="Arial" w:cs="Arial"/>
          <w:sz w:val="22"/>
          <w:szCs w:val="22"/>
        </w:rPr>
        <w:t>ca</w:t>
      </w:r>
      <w:r w:rsidR="006A7704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6A7704" w:rsidRPr="001102BF">
        <w:rPr>
          <w:rFonts w:ascii="Arial" w:eastAsia="Arial" w:hAnsi="Arial" w:cs="Arial"/>
          <w:spacing w:val="-3"/>
          <w:sz w:val="22"/>
          <w:szCs w:val="22"/>
        </w:rPr>
        <w:t>e to the wholesaler</w:t>
      </w:r>
      <w:r w:rsidR="006A7704" w:rsidRPr="001102BF">
        <w:rPr>
          <w:rFonts w:ascii="Arial" w:eastAsia="Arial" w:hAnsi="Arial" w:cs="Arial"/>
          <w:sz w:val="22"/>
          <w:szCs w:val="22"/>
        </w:rPr>
        <w:t>.</w:t>
      </w:r>
      <w:r w:rsidR="006A7704" w:rsidRPr="001102BF">
        <w:rPr>
          <w:rFonts w:ascii="Arial" w:eastAsia="Arial" w:hAnsi="Arial" w:cs="Arial"/>
          <w:spacing w:val="-5"/>
          <w:sz w:val="22"/>
          <w:szCs w:val="22"/>
        </w:rPr>
        <w:t xml:space="preserve"> </w:t>
      </w:r>
    </w:p>
    <w:p w14:paraId="4615E1A6" w14:textId="74CB9E15" w:rsidR="000F1B31" w:rsidRPr="006E25FF" w:rsidRDefault="000F214F" w:rsidP="006E25FF">
      <w:pPr>
        <w:pStyle w:val="ListParagraph"/>
        <w:numPr>
          <w:ilvl w:val="0"/>
          <w:numId w:val="4"/>
        </w:numPr>
        <w:spacing w:before="60" w:after="60"/>
        <w:ind w:left="720" w:right="115"/>
        <w:rPr>
          <w:sz w:val="13"/>
          <w:szCs w:val="13"/>
        </w:rPr>
      </w:pPr>
      <w:r w:rsidRPr="001102BF">
        <w:rPr>
          <w:rFonts w:ascii="Arial" w:eastAsia="Arial" w:hAnsi="Arial" w:cs="Arial"/>
          <w:b/>
          <w:sz w:val="22"/>
          <w:szCs w:val="22"/>
        </w:rPr>
        <w:t xml:space="preserve">Transmit orders to wholesaler. 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ce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der 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="009F16BF" w:rsidRPr="001102BF">
        <w:rPr>
          <w:rFonts w:ascii="Arial" w:eastAsia="Arial" w:hAnsi="Arial" w:cs="Arial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and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edit</w:t>
      </w:r>
      <w:r w:rsidR="009F16BF" w:rsidRPr="001102B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p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oces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e c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 w:rsidRPr="001102BF">
        <w:rPr>
          <w:rFonts w:ascii="Arial" w:eastAsia="Arial" w:hAnsi="Arial" w:cs="Arial"/>
          <w:sz w:val="22"/>
          <w:szCs w:val="22"/>
        </w:rPr>
        <w:t>ple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ed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he 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d</w:t>
      </w:r>
      <w:r w:rsidR="009F16BF" w:rsidRPr="001102BF">
        <w:rPr>
          <w:rFonts w:ascii="Arial" w:eastAsia="Arial" w:hAnsi="Arial" w:cs="Arial"/>
          <w:sz w:val="22"/>
          <w:szCs w:val="22"/>
        </w:rPr>
        <w:t>er</w:t>
      </w:r>
      <w:r w:rsidR="0063691A" w:rsidRPr="001102BF">
        <w:rPr>
          <w:rFonts w:ascii="Arial" w:eastAsia="Arial" w:hAnsi="Arial" w:cs="Arial"/>
          <w:sz w:val="22"/>
          <w:szCs w:val="22"/>
        </w:rPr>
        <w:t>(s)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 should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be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su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b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="009F16BF" w:rsidRPr="001102BF">
        <w:rPr>
          <w:rFonts w:ascii="Arial" w:eastAsia="Arial" w:hAnsi="Arial" w:cs="Arial"/>
          <w:sz w:val="22"/>
          <w:szCs w:val="22"/>
        </w:rPr>
        <w:t>i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tt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d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>h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z w:val="22"/>
          <w:szCs w:val="22"/>
        </w:rPr>
        <w:t>u</w:t>
      </w:r>
      <w:r w:rsidR="009F16BF" w:rsidRPr="001102BF">
        <w:rPr>
          <w:rFonts w:ascii="Arial" w:eastAsia="Arial" w:hAnsi="Arial" w:cs="Arial"/>
          <w:spacing w:val="2"/>
          <w:sz w:val="22"/>
          <w:szCs w:val="22"/>
        </w:rPr>
        <w:t>g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h 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="009F16BF" w:rsidRPr="001102BF">
        <w:rPr>
          <w:rFonts w:ascii="Arial" w:eastAsia="Arial" w:hAnsi="Arial" w:cs="Arial"/>
          <w:sz w:val="22"/>
          <w:szCs w:val="22"/>
        </w:rPr>
        <w:t xml:space="preserve">he </w:t>
      </w:r>
      <w:r w:rsidR="00DC5309" w:rsidRPr="001102BF">
        <w:rPr>
          <w:rFonts w:ascii="Arial" w:eastAsia="Arial" w:hAnsi="Arial" w:cs="Arial"/>
          <w:sz w:val="22"/>
          <w:szCs w:val="22"/>
        </w:rPr>
        <w:t xml:space="preserve">wholesale </w:t>
      </w:r>
      <w:r w:rsidR="009F16BF" w:rsidRPr="001102BF">
        <w:rPr>
          <w:rFonts w:ascii="Arial" w:eastAsia="Arial" w:hAnsi="Arial" w:cs="Arial"/>
          <w:sz w:val="22"/>
          <w:szCs w:val="22"/>
        </w:rPr>
        <w:t>pu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ch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z w:val="22"/>
          <w:szCs w:val="22"/>
        </w:rPr>
        <w:t>sing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F16BF" w:rsidRPr="001102BF">
        <w:rPr>
          <w:rFonts w:ascii="Arial" w:eastAsia="Arial" w:hAnsi="Arial" w:cs="Arial"/>
          <w:sz w:val="22"/>
          <w:szCs w:val="22"/>
        </w:rPr>
        <w:t>s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ft</w:t>
      </w:r>
      <w:r w:rsidR="009F16BF" w:rsidRPr="001102BF">
        <w:rPr>
          <w:rFonts w:ascii="Arial" w:eastAsia="Arial" w:hAnsi="Arial" w:cs="Arial"/>
          <w:spacing w:val="-3"/>
          <w:sz w:val="22"/>
          <w:szCs w:val="22"/>
        </w:rPr>
        <w:t>w</w:t>
      </w:r>
      <w:r w:rsidR="009F16BF" w:rsidRPr="001102BF">
        <w:rPr>
          <w:rFonts w:ascii="Arial" w:eastAsia="Arial" w:hAnsi="Arial" w:cs="Arial"/>
          <w:sz w:val="22"/>
          <w:szCs w:val="22"/>
        </w:rPr>
        <w:t>a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="009F16BF" w:rsidRPr="001102BF">
        <w:rPr>
          <w:rFonts w:ascii="Arial" w:eastAsia="Arial" w:hAnsi="Arial" w:cs="Arial"/>
          <w:sz w:val="22"/>
          <w:szCs w:val="22"/>
        </w:rPr>
        <w:t>e</w:t>
      </w:r>
      <w:r w:rsidR="0063691A" w:rsidRPr="001102BF">
        <w:rPr>
          <w:rFonts w:ascii="Arial" w:eastAsia="Arial" w:hAnsi="Arial" w:cs="Arial"/>
          <w:sz w:val="22"/>
          <w:szCs w:val="22"/>
        </w:rPr>
        <w:t>, which creates the electronic 222 (e222)</w:t>
      </w:r>
      <w:r w:rsidR="009F16BF" w:rsidRPr="001102BF">
        <w:rPr>
          <w:rFonts w:ascii="Arial" w:eastAsia="Arial" w:hAnsi="Arial" w:cs="Arial"/>
          <w:sz w:val="22"/>
          <w:szCs w:val="22"/>
        </w:rPr>
        <w:t>.</w:t>
      </w:r>
      <w:r w:rsidR="009F16BF"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8"/>
          <w:sz w:val="22"/>
          <w:szCs w:val="22"/>
        </w:rPr>
        <w:t>W</w:t>
      </w:r>
      <w:r w:rsidRPr="001102BF">
        <w:rPr>
          <w:rFonts w:ascii="Arial" w:eastAsia="Arial" w:hAnsi="Arial" w:cs="Arial"/>
          <w:spacing w:val="-3"/>
          <w:sz w:val="22"/>
          <w:szCs w:val="22"/>
        </w:rPr>
        <w:t>h</w:t>
      </w:r>
      <w:r w:rsidRPr="001102BF">
        <w:rPr>
          <w:rFonts w:ascii="Arial" w:eastAsia="Arial" w:hAnsi="Arial" w:cs="Arial"/>
          <w:sz w:val="22"/>
          <w:szCs w:val="22"/>
        </w:rPr>
        <w:t xml:space="preserve">en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de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 xml:space="preserve">ed </w:t>
      </w:r>
      <w:r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Pr="001102BF">
        <w:rPr>
          <w:rFonts w:ascii="Arial" w:eastAsia="Arial" w:hAnsi="Arial" w:cs="Arial"/>
          <w:sz w:val="22"/>
          <w:szCs w:val="22"/>
        </w:rPr>
        <w:t>edic</w:t>
      </w:r>
      <w:r w:rsidRPr="001102BF">
        <w:rPr>
          <w:rFonts w:ascii="Arial" w:eastAsia="Arial" w:hAnsi="Arial" w:cs="Arial"/>
          <w:spacing w:val="-3"/>
          <w:sz w:val="22"/>
          <w:szCs w:val="22"/>
        </w:rPr>
        <w:t>a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ions a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deli</w:t>
      </w:r>
      <w:r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ed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102BF">
        <w:rPr>
          <w:rFonts w:ascii="Arial" w:eastAsia="Arial" w:hAnsi="Arial" w:cs="Arial"/>
          <w:sz w:val="22"/>
          <w:szCs w:val="22"/>
        </w:rPr>
        <w:t xml:space="preserve">o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 pha</w:t>
      </w:r>
      <w:r w:rsidRPr="001102BF">
        <w:rPr>
          <w:rFonts w:ascii="Arial" w:eastAsia="Arial" w:hAnsi="Arial" w:cs="Arial"/>
          <w:spacing w:val="1"/>
          <w:sz w:val="22"/>
          <w:szCs w:val="22"/>
        </w:rPr>
        <w:t>rm</w:t>
      </w:r>
      <w:r w:rsidRPr="001102BF">
        <w:rPr>
          <w:rFonts w:ascii="Arial" w:eastAsia="Arial" w:hAnsi="Arial" w:cs="Arial"/>
          <w:sz w:val="22"/>
          <w:szCs w:val="22"/>
        </w:rPr>
        <w:t>ac</w:t>
      </w:r>
      <w:r w:rsidRPr="001102BF">
        <w:rPr>
          <w:rFonts w:ascii="Arial" w:eastAsia="Arial" w:hAnsi="Arial" w:cs="Arial"/>
          <w:spacing w:val="-2"/>
          <w:sz w:val="22"/>
          <w:szCs w:val="22"/>
        </w:rPr>
        <w:t>y</w:t>
      </w:r>
      <w:r w:rsidRPr="001102BF">
        <w:rPr>
          <w:rFonts w:ascii="Arial" w:eastAsia="Arial" w:hAnsi="Arial" w:cs="Arial"/>
          <w:sz w:val="22"/>
          <w:szCs w:val="22"/>
        </w:rPr>
        <w:t xml:space="preserve">, 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he o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d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sz w:val="22"/>
          <w:szCs w:val="22"/>
        </w:rPr>
        <w:t xml:space="preserve">r </w:t>
      </w:r>
      <w:r w:rsidRPr="001102BF">
        <w:rPr>
          <w:rFonts w:ascii="Arial" w:eastAsia="Arial" w:hAnsi="Arial" w:cs="Arial"/>
          <w:spacing w:val="1"/>
          <w:sz w:val="22"/>
          <w:szCs w:val="22"/>
        </w:rPr>
        <w:t>m</w:t>
      </w:r>
      <w:r w:rsidRPr="001102BF">
        <w:rPr>
          <w:rFonts w:ascii="Arial" w:eastAsia="Arial" w:hAnsi="Arial" w:cs="Arial"/>
          <w:sz w:val="22"/>
          <w:szCs w:val="22"/>
        </w:rPr>
        <w:t>ay be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elect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 xml:space="preserve">onically </w:t>
      </w:r>
      <w:r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i</w:t>
      </w:r>
      <w:r w:rsidRPr="001102BF">
        <w:rPr>
          <w:rFonts w:ascii="Arial" w:eastAsia="Arial" w:hAnsi="Arial" w:cs="Arial"/>
          <w:spacing w:val="3"/>
          <w:sz w:val="22"/>
          <w:szCs w:val="22"/>
        </w:rPr>
        <w:t>f</w:t>
      </w:r>
      <w:r w:rsidRPr="001102BF">
        <w:rPr>
          <w:rFonts w:ascii="Arial" w:eastAsia="Arial" w:hAnsi="Arial" w:cs="Arial"/>
          <w:sz w:val="22"/>
          <w:szCs w:val="22"/>
        </w:rPr>
        <w:t>ied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-3"/>
          <w:sz w:val="22"/>
          <w:szCs w:val="22"/>
        </w:rPr>
        <w:t>w</w:t>
      </w:r>
      <w:r w:rsidRPr="001102BF">
        <w:rPr>
          <w:rFonts w:ascii="Arial" w:eastAsia="Arial" w:hAnsi="Arial" w:cs="Arial"/>
          <w:sz w:val="22"/>
          <w:szCs w:val="22"/>
        </w:rPr>
        <w:t>i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h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2"/>
          <w:sz w:val="22"/>
          <w:szCs w:val="22"/>
        </w:rPr>
        <w:t>q</w:t>
      </w:r>
      <w:r w:rsidRPr="001102BF">
        <w:rPr>
          <w:rFonts w:ascii="Arial" w:eastAsia="Arial" w:hAnsi="Arial" w:cs="Arial"/>
          <w:sz w:val="22"/>
          <w:szCs w:val="22"/>
        </w:rPr>
        <w:t>ua</w:t>
      </w:r>
      <w:r w:rsidRPr="001102BF">
        <w:rPr>
          <w:rFonts w:ascii="Arial" w:eastAsia="Arial" w:hAnsi="Arial" w:cs="Arial"/>
          <w:spacing w:val="-3"/>
          <w:sz w:val="22"/>
          <w:szCs w:val="22"/>
        </w:rPr>
        <w:t>n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i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>ies</w:t>
      </w:r>
      <w:r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a</w:t>
      </w:r>
      <w:r w:rsidRPr="001102BF">
        <w:rPr>
          <w:rFonts w:ascii="Arial" w:eastAsia="Arial" w:hAnsi="Arial" w:cs="Arial"/>
          <w:spacing w:val="-2"/>
          <w:sz w:val="22"/>
          <w:szCs w:val="22"/>
        </w:rPr>
        <w:t>c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z w:val="22"/>
          <w:szCs w:val="22"/>
        </w:rPr>
        <w:t xml:space="preserve">ually 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ecei</w:t>
      </w:r>
      <w:r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Pr="001102BF">
        <w:rPr>
          <w:rFonts w:ascii="Arial" w:eastAsia="Arial" w:hAnsi="Arial" w:cs="Arial"/>
          <w:sz w:val="22"/>
          <w:szCs w:val="22"/>
        </w:rPr>
        <w:t>ed</w:t>
      </w:r>
      <w:r w:rsidRPr="001102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pacing w:val="3"/>
          <w:sz w:val="22"/>
          <w:szCs w:val="22"/>
        </w:rPr>
        <w:t>f</w:t>
      </w:r>
      <w:r w:rsidRPr="001102BF">
        <w:rPr>
          <w:rFonts w:ascii="Arial" w:eastAsia="Arial" w:hAnsi="Arial" w:cs="Arial"/>
          <w:spacing w:val="-3"/>
          <w:sz w:val="22"/>
          <w:szCs w:val="22"/>
        </w:rPr>
        <w:t>o</w:t>
      </w:r>
      <w:r w:rsidRPr="001102BF">
        <w:rPr>
          <w:rFonts w:ascii="Arial" w:eastAsia="Arial" w:hAnsi="Arial" w:cs="Arial"/>
          <w:sz w:val="22"/>
          <w:szCs w:val="22"/>
        </w:rPr>
        <w:t>r</w:t>
      </w:r>
      <w:r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each i</w:t>
      </w:r>
      <w:r w:rsidRPr="001102BF">
        <w:rPr>
          <w:rFonts w:ascii="Arial" w:eastAsia="Arial" w:hAnsi="Arial" w:cs="Arial"/>
          <w:spacing w:val="1"/>
          <w:sz w:val="22"/>
          <w:szCs w:val="22"/>
        </w:rPr>
        <w:t>t</w:t>
      </w:r>
      <w:r w:rsidRPr="001102BF">
        <w:rPr>
          <w:rFonts w:ascii="Arial" w:eastAsia="Arial" w:hAnsi="Arial" w:cs="Arial"/>
          <w:spacing w:val="-3"/>
          <w:sz w:val="22"/>
          <w:szCs w:val="22"/>
        </w:rPr>
        <w:t>e</w:t>
      </w:r>
      <w:r w:rsidRPr="001102BF">
        <w:rPr>
          <w:rFonts w:ascii="Arial" w:eastAsia="Arial" w:hAnsi="Arial" w:cs="Arial"/>
          <w:sz w:val="22"/>
          <w:szCs w:val="22"/>
        </w:rPr>
        <w:t>m</w:t>
      </w:r>
      <w:r w:rsidRPr="001102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102BF">
        <w:rPr>
          <w:rFonts w:ascii="Arial" w:eastAsia="Arial" w:hAnsi="Arial" w:cs="Arial"/>
          <w:sz w:val="22"/>
          <w:szCs w:val="22"/>
        </w:rPr>
        <w:t>deli</w:t>
      </w:r>
      <w:r w:rsidRPr="001102BF">
        <w:rPr>
          <w:rFonts w:ascii="Arial" w:eastAsia="Arial" w:hAnsi="Arial" w:cs="Arial"/>
          <w:spacing w:val="-2"/>
          <w:sz w:val="22"/>
          <w:szCs w:val="22"/>
        </w:rPr>
        <w:t>v</w:t>
      </w:r>
      <w:r w:rsidRPr="001102BF">
        <w:rPr>
          <w:rFonts w:ascii="Arial" w:eastAsia="Arial" w:hAnsi="Arial" w:cs="Arial"/>
          <w:sz w:val="22"/>
          <w:szCs w:val="22"/>
        </w:rPr>
        <w:t>e</w:t>
      </w:r>
      <w:r w:rsidRPr="001102BF">
        <w:rPr>
          <w:rFonts w:ascii="Arial" w:eastAsia="Arial" w:hAnsi="Arial" w:cs="Arial"/>
          <w:spacing w:val="1"/>
          <w:sz w:val="22"/>
          <w:szCs w:val="22"/>
        </w:rPr>
        <w:t>r</w:t>
      </w:r>
      <w:r w:rsidRPr="001102BF">
        <w:rPr>
          <w:rFonts w:ascii="Arial" w:eastAsia="Arial" w:hAnsi="Arial" w:cs="Arial"/>
          <w:sz w:val="22"/>
          <w:szCs w:val="22"/>
        </w:rPr>
        <w:t>ed.</w:t>
      </w:r>
    </w:p>
    <w:p w14:paraId="507E71C0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1DDEA16D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00E3A1CD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37C2E8B9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4B66E457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4552A875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0F157BF4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329C97FF" w14:textId="77777777" w:rsidR="006E386B" w:rsidRDefault="006E386B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4054ED62" w14:textId="77777777" w:rsidR="006E25FF" w:rsidRDefault="006E25FF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23F7737D" w14:textId="77777777" w:rsidR="008D4964" w:rsidRDefault="008D4964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67164F22" w14:textId="77777777" w:rsidR="000F1B31" w:rsidRDefault="000F1B31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14:paraId="5DE6CB8D" w14:textId="77777777" w:rsidR="000F1B31" w:rsidRDefault="000F1B31">
      <w:pPr>
        <w:spacing w:before="13" w:line="240" w:lineRule="exact"/>
        <w:rPr>
          <w:sz w:val="24"/>
          <w:szCs w:val="24"/>
        </w:rPr>
      </w:pPr>
    </w:p>
    <w:p w14:paraId="7A1BD841" w14:textId="77777777" w:rsidR="00677BC1" w:rsidRPr="008D4964" w:rsidRDefault="009F16BF" w:rsidP="008D4964">
      <w:pPr>
        <w:spacing w:before="40"/>
        <w:ind w:right="116"/>
        <w:rPr>
          <w:rFonts w:ascii="Arial Narrow" w:eastAsia="Arial Narrow" w:hAnsi="Arial Narrow" w:cs="Arial Narrow"/>
          <w:sz w:val="14"/>
          <w:szCs w:val="16"/>
        </w:rPr>
      </w:pP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Th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w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w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H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rv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str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(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SA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)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p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cy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,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v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x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mp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f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pu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f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="006549C0">
        <w:rPr>
          <w:rFonts w:ascii="Arial Narrow" w:eastAsia="Arial Narrow" w:hAnsi="Arial Narrow" w:cs="Arial Narrow"/>
          <w:i/>
          <w:spacing w:val="-1"/>
          <w:sz w:val="14"/>
          <w:szCs w:val="16"/>
        </w:rPr>
        <w:t>340B Program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 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eg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ty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.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Th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f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b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b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HR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A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v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mp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w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pa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3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4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0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B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ru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.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3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4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0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B 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k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e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ma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b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f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 xml:space="preserve"> </w:t>
      </w:r>
      <w:r w:rsidR="006549C0">
        <w:rPr>
          <w:rFonts w:ascii="Arial Narrow" w:eastAsia="Arial Narrow" w:hAnsi="Arial Narrow" w:cs="Arial Narrow"/>
          <w:i/>
          <w:spacing w:val="1"/>
          <w:sz w:val="14"/>
          <w:szCs w:val="16"/>
        </w:rPr>
        <w:t>340B Program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mp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an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w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th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pp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b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w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reg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.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x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enc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st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ke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ho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oun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of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ir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ro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ra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m 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eg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ff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rts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.</w:t>
      </w:r>
    </w:p>
    <w:p w14:paraId="1944355E" w14:textId="77777777" w:rsidR="00677BC1" w:rsidRPr="008D4964" w:rsidRDefault="00677BC1" w:rsidP="008D4964">
      <w:pPr>
        <w:spacing w:before="18" w:line="220" w:lineRule="exact"/>
        <w:rPr>
          <w:szCs w:val="22"/>
        </w:rPr>
      </w:pPr>
    </w:p>
    <w:p w14:paraId="68C02572" w14:textId="03239FB9" w:rsidR="00677BC1" w:rsidRPr="008D4964" w:rsidRDefault="009F16BF" w:rsidP="008D4964">
      <w:pPr>
        <w:rPr>
          <w:rFonts w:ascii="Arial Narrow" w:eastAsia="Arial Narrow" w:hAnsi="Arial Narrow" w:cs="Arial Narrow"/>
          <w:sz w:val="14"/>
          <w:szCs w:val="16"/>
        </w:rPr>
      </w:pPr>
      <w:r w:rsidRPr="008D4964">
        <w:rPr>
          <w:rFonts w:ascii="Arial Narrow" w:eastAsia="Arial Narrow" w:hAnsi="Arial Narrow" w:cs="Arial Narrow"/>
          <w:i/>
          <w:sz w:val="14"/>
          <w:szCs w:val="16"/>
        </w:rPr>
        <w:t>©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20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1</w:t>
      </w:r>
      <w:r w:rsidR="006E386B">
        <w:rPr>
          <w:rFonts w:ascii="Arial Narrow" w:eastAsia="Arial Narrow" w:hAnsi="Arial Narrow" w:cs="Arial Narrow"/>
          <w:i/>
          <w:spacing w:val="-1"/>
          <w:sz w:val="14"/>
          <w:szCs w:val="16"/>
        </w:rPr>
        <w:t>9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pe</w:t>
      </w:r>
      <w:r w:rsidRPr="008D4964">
        <w:rPr>
          <w:rFonts w:ascii="Arial Narrow" w:eastAsia="Arial Narrow" w:hAnsi="Arial Narrow" w:cs="Arial Narrow"/>
          <w:i/>
          <w:spacing w:val="-4"/>
          <w:sz w:val="14"/>
          <w:szCs w:val="16"/>
        </w:rPr>
        <w:t>x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.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Pe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g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an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,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op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y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,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a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bu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h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w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k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ly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f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r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3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40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 xml:space="preserve">B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o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v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re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t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n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2"/>
          <w:sz w:val="14"/>
          <w:szCs w:val="16"/>
        </w:rPr>
        <w:t>M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ed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a</w:t>
      </w:r>
      <w:r w:rsidRPr="008D4964">
        <w:rPr>
          <w:rFonts w:ascii="Arial Narrow" w:eastAsia="Arial Narrow" w:hAnsi="Arial Narrow" w:cs="Arial Narrow"/>
          <w:i/>
          <w:spacing w:val="-3"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d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 xml:space="preserve"> 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ag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en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c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i</w:t>
      </w:r>
      <w:r w:rsidRPr="008D4964">
        <w:rPr>
          <w:rFonts w:ascii="Arial Narrow" w:eastAsia="Arial Narrow" w:hAnsi="Arial Narrow" w:cs="Arial Narrow"/>
          <w:i/>
          <w:spacing w:val="1"/>
          <w:sz w:val="14"/>
          <w:szCs w:val="16"/>
        </w:rPr>
        <w:t>e</w:t>
      </w:r>
      <w:r w:rsidRPr="008D4964">
        <w:rPr>
          <w:rFonts w:ascii="Arial Narrow" w:eastAsia="Arial Narrow" w:hAnsi="Arial Narrow" w:cs="Arial Narrow"/>
          <w:i/>
          <w:spacing w:val="-1"/>
          <w:sz w:val="14"/>
          <w:szCs w:val="16"/>
        </w:rPr>
        <w:t>s</w:t>
      </w:r>
      <w:r w:rsidRPr="008D4964">
        <w:rPr>
          <w:rFonts w:ascii="Arial Narrow" w:eastAsia="Arial Narrow" w:hAnsi="Arial Narrow" w:cs="Arial Narrow"/>
          <w:i/>
          <w:sz w:val="14"/>
          <w:szCs w:val="16"/>
        </w:rPr>
        <w:t>.</w:t>
      </w:r>
    </w:p>
    <w:sectPr w:rsidR="00677BC1" w:rsidRPr="008D4964" w:rsidSect="00B904D0">
      <w:headerReference w:type="default" r:id="rId8"/>
      <w:footerReference w:type="default" r:id="rId9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91C4" w14:textId="77777777" w:rsidR="000E54C1" w:rsidRDefault="000E54C1">
      <w:r>
        <w:separator/>
      </w:r>
    </w:p>
  </w:endnote>
  <w:endnote w:type="continuationSeparator" w:id="0">
    <w:p w14:paraId="16DF2E05" w14:textId="77777777" w:rsidR="000E54C1" w:rsidRDefault="000E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78C4" w14:textId="77777777" w:rsidR="00B904D0" w:rsidRPr="00B904D0" w:rsidRDefault="00B904D0" w:rsidP="00B904D0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 w:val="22"/>
      </w:rPr>
    </w:pPr>
    <w:r w:rsidRPr="00B904D0">
      <w:rPr>
        <w:rFonts w:ascii="Arial Narrow" w:hAnsi="Arial Narrow"/>
        <w:color w:val="1F497D" w:themeColor="text2"/>
        <w:sz w:val="22"/>
      </w:rPr>
      <w:t xml:space="preserve">Page </w:t>
    </w:r>
    <w:r w:rsidRPr="00B904D0">
      <w:rPr>
        <w:rFonts w:ascii="Arial Narrow" w:hAnsi="Arial Narrow"/>
        <w:color w:val="1F497D" w:themeColor="text2"/>
        <w:sz w:val="22"/>
      </w:rPr>
      <w:fldChar w:fldCharType="begin"/>
    </w:r>
    <w:r w:rsidRPr="00B904D0">
      <w:rPr>
        <w:rFonts w:ascii="Arial Narrow" w:hAnsi="Arial Narrow"/>
        <w:color w:val="1F497D" w:themeColor="text2"/>
        <w:sz w:val="22"/>
      </w:rPr>
      <w:instrText xml:space="preserve"> PAGE   \* MERGEFORMAT </w:instrText>
    </w:r>
    <w:r w:rsidRPr="00B904D0">
      <w:rPr>
        <w:rFonts w:ascii="Arial Narrow" w:hAnsi="Arial Narrow"/>
        <w:color w:val="1F497D" w:themeColor="text2"/>
        <w:sz w:val="22"/>
      </w:rPr>
      <w:fldChar w:fldCharType="separate"/>
    </w:r>
    <w:r w:rsidR="00B9464B">
      <w:rPr>
        <w:rFonts w:ascii="Arial Narrow" w:hAnsi="Arial Narrow"/>
        <w:noProof/>
        <w:color w:val="1F497D" w:themeColor="text2"/>
        <w:sz w:val="22"/>
      </w:rPr>
      <w:t>2</w:t>
    </w:r>
    <w:r w:rsidRPr="00B904D0">
      <w:rPr>
        <w:rFonts w:ascii="Arial Narrow" w:hAnsi="Arial Narrow"/>
        <w:noProof/>
        <w:color w:val="1F497D" w:themeColor="text2"/>
        <w:sz w:val="22"/>
      </w:rPr>
      <w:fldChar w:fldCharType="end"/>
    </w:r>
  </w:p>
  <w:p w14:paraId="665CC0B5" w14:textId="77777777" w:rsidR="00B904D0" w:rsidRPr="00B904D0" w:rsidRDefault="00B904D0" w:rsidP="00B904D0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 w:val="22"/>
      </w:rPr>
    </w:pPr>
    <w:r w:rsidRPr="00B904D0">
      <w:rPr>
        <w:rFonts w:ascii="Arial Narrow" w:hAnsi="Arial Narrow"/>
        <w:color w:val="1F497D" w:themeColor="text2"/>
        <w:sz w:val="22"/>
      </w:rPr>
      <w:t xml:space="preserve">340B Prime Vendor Program | 888.340.BPVP (2787) | apexusanswers@340Bpvp.com | www.340Bpvp.com </w:t>
    </w:r>
  </w:p>
  <w:p w14:paraId="0F59C0DD" w14:textId="24EF92A3" w:rsidR="00677BC1" w:rsidRPr="00B904D0" w:rsidRDefault="00B904D0" w:rsidP="00B904D0">
    <w:pPr>
      <w:pStyle w:val="Footer"/>
      <w:tabs>
        <w:tab w:val="clear" w:pos="9360"/>
      </w:tabs>
      <w:rPr>
        <w:rFonts w:ascii="Arial Narrow" w:hAnsi="Arial Narrow"/>
      </w:rPr>
    </w:pPr>
    <w:r w:rsidRPr="00B904D0">
      <w:rPr>
        <w:rFonts w:ascii="Arial Narrow" w:hAnsi="Arial Narrow"/>
        <w:color w:val="1F497D" w:themeColor="text2"/>
        <w:sz w:val="16"/>
      </w:rPr>
      <w:t>© 201</w:t>
    </w:r>
    <w:r w:rsidR="006E386B">
      <w:rPr>
        <w:rFonts w:ascii="Arial Narrow" w:hAnsi="Arial Narrow"/>
        <w:color w:val="1F497D" w:themeColor="text2"/>
        <w:sz w:val="16"/>
      </w:rPr>
      <w:t>9</w:t>
    </w:r>
    <w:r w:rsidRPr="00B904D0">
      <w:rPr>
        <w:rFonts w:ascii="Arial Narrow" w:hAnsi="Arial Narrow"/>
        <w:color w:val="1F497D" w:themeColor="text2"/>
        <w:sz w:val="16"/>
      </w:rPr>
      <w:t xml:space="preserve"> Apexus LLC.  All rights reserved.</w:t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  <w:t xml:space="preserve">     </w:t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</w:r>
    <w:r w:rsidRPr="00B904D0">
      <w:rPr>
        <w:rFonts w:ascii="Arial Narrow" w:hAnsi="Arial Narrow"/>
        <w:color w:val="1F497D" w:themeColor="text2"/>
        <w:sz w:val="16"/>
      </w:rPr>
      <w:tab/>
      <w:t xml:space="preserve">  </w:t>
    </w:r>
    <w:r>
      <w:rPr>
        <w:rFonts w:ascii="Arial Narrow" w:hAnsi="Arial Narrow"/>
        <w:color w:val="1F497D" w:themeColor="text2"/>
        <w:sz w:val="16"/>
      </w:rPr>
      <w:t xml:space="preserve"> </w:t>
    </w:r>
    <w:r w:rsidR="00B9464B">
      <w:rPr>
        <w:rFonts w:ascii="Arial Narrow" w:hAnsi="Arial Narrow"/>
        <w:color w:val="1F497D" w:themeColor="text2"/>
        <w:sz w:val="16"/>
      </w:rPr>
      <w:t>0311</w:t>
    </w:r>
    <w:r w:rsidR="006E386B">
      <w:rPr>
        <w:rFonts w:ascii="Arial Narrow" w:hAnsi="Arial Narrow"/>
        <w:color w:val="1F497D" w:themeColor="text2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2130" w14:textId="77777777" w:rsidR="000E54C1" w:rsidRDefault="000E54C1">
      <w:r>
        <w:separator/>
      </w:r>
    </w:p>
  </w:footnote>
  <w:footnote w:type="continuationSeparator" w:id="0">
    <w:p w14:paraId="73D94EEC" w14:textId="77777777" w:rsidR="000E54C1" w:rsidRDefault="000E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10E3" w14:textId="77777777" w:rsidR="00B904D0" w:rsidRDefault="00B904D0" w:rsidP="00B904D0">
    <w:pPr>
      <w:pStyle w:val="Header"/>
      <w:rPr>
        <w:rFonts w:ascii="Arial Narrow" w:hAnsi="Arial Narrow"/>
        <w:noProof/>
        <w:color w:val="00B0F0"/>
        <w:sz w:val="40"/>
        <w:szCs w:val="40"/>
      </w:rPr>
    </w:pPr>
    <w:r w:rsidRPr="00DB55A3">
      <w:rPr>
        <w:rFonts w:ascii="Arial Narrow" w:hAnsi="Arial Narrow"/>
        <w:noProof/>
        <w:color w:val="00B0F0"/>
        <w:sz w:val="40"/>
        <w:szCs w:val="40"/>
      </w:rPr>
      <w:drawing>
        <wp:anchor distT="0" distB="0" distL="114300" distR="114300" simplePos="0" relativeHeight="251663360" behindDoc="1" locked="0" layoutInCell="1" allowOverlap="1" wp14:anchorId="141EFF3E" wp14:editId="0432A20D">
          <wp:simplePos x="0" y="0"/>
          <wp:positionH relativeFrom="margin">
            <wp:posOffset>5064125</wp:posOffset>
          </wp:positionH>
          <wp:positionV relativeFrom="paragraph">
            <wp:posOffset>46355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409" name="Picture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B0F0"/>
        <w:sz w:val="40"/>
        <w:szCs w:val="40"/>
      </w:rPr>
      <w:t>Controlled Substance Ordering System (CSOS)</w:t>
    </w:r>
  </w:p>
  <w:p w14:paraId="0A18B786" w14:textId="77777777" w:rsidR="00B904D0" w:rsidRDefault="00B904D0" w:rsidP="00B904D0">
    <w:pPr>
      <w:pStyle w:val="Header"/>
      <w:rPr>
        <w:rFonts w:ascii="Arial Narrow" w:hAnsi="Arial Narrow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Compliance Considerations</w:t>
    </w:r>
  </w:p>
  <w:p w14:paraId="71454819" w14:textId="77777777" w:rsidR="00B904D0" w:rsidRPr="00CE3FBD" w:rsidRDefault="00B904D0" w:rsidP="00B904D0">
    <w:pPr>
      <w:pStyle w:val="Header"/>
      <w:rPr>
        <w:rFonts w:ascii="Arial Narrow" w:hAnsi="Arial Narrow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62336" behindDoc="0" locked="0" layoutInCell="1" allowOverlap="1" wp14:anchorId="257F8CDD" wp14:editId="294BC058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410" name="Picture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BDEAC" w14:textId="77777777" w:rsidR="00677BC1" w:rsidRPr="00B904D0" w:rsidRDefault="00677BC1" w:rsidP="00B90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73E"/>
    <w:multiLevelType w:val="hybridMultilevel"/>
    <w:tmpl w:val="3D26436C"/>
    <w:lvl w:ilvl="0" w:tplc="E7D200E0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0327F5A"/>
    <w:multiLevelType w:val="hybridMultilevel"/>
    <w:tmpl w:val="059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4150"/>
    <w:multiLevelType w:val="hybridMultilevel"/>
    <w:tmpl w:val="2DE628D2"/>
    <w:lvl w:ilvl="0" w:tplc="44D03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B7299"/>
    <w:multiLevelType w:val="multilevel"/>
    <w:tmpl w:val="4E1E2B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1"/>
    <w:rsid w:val="00003F60"/>
    <w:rsid w:val="000315E2"/>
    <w:rsid w:val="0003362F"/>
    <w:rsid w:val="0006013B"/>
    <w:rsid w:val="000E54C1"/>
    <w:rsid w:val="000F1B31"/>
    <w:rsid w:val="000F214F"/>
    <w:rsid w:val="001102BF"/>
    <w:rsid w:val="001301FC"/>
    <w:rsid w:val="001514BA"/>
    <w:rsid w:val="0017695D"/>
    <w:rsid w:val="001775A6"/>
    <w:rsid w:val="001B7520"/>
    <w:rsid w:val="00281427"/>
    <w:rsid w:val="00281CD8"/>
    <w:rsid w:val="002C4845"/>
    <w:rsid w:val="002E37FE"/>
    <w:rsid w:val="002F61C7"/>
    <w:rsid w:val="003775A8"/>
    <w:rsid w:val="0039557A"/>
    <w:rsid w:val="003B2E42"/>
    <w:rsid w:val="003D0FF6"/>
    <w:rsid w:val="003E78FB"/>
    <w:rsid w:val="0040228B"/>
    <w:rsid w:val="004306EB"/>
    <w:rsid w:val="00436A3A"/>
    <w:rsid w:val="00437DA1"/>
    <w:rsid w:val="00460C91"/>
    <w:rsid w:val="004A18BB"/>
    <w:rsid w:val="004D3DAE"/>
    <w:rsid w:val="00522675"/>
    <w:rsid w:val="005319C8"/>
    <w:rsid w:val="00575C52"/>
    <w:rsid w:val="005875FA"/>
    <w:rsid w:val="005D6F70"/>
    <w:rsid w:val="005E370A"/>
    <w:rsid w:val="00633168"/>
    <w:rsid w:val="0063691A"/>
    <w:rsid w:val="006534AF"/>
    <w:rsid w:val="006549C0"/>
    <w:rsid w:val="00655622"/>
    <w:rsid w:val="00677BC1"/>
    <w:rsid w:val="006831BD"/>
    <w:rsid w:val="00693861"/>
    <w:rsid w:val="006A7704"/>
    <w:rsid w:val="006B324A"/>
    <w:rsid w:val="006E25FF"/>
    <w:rsid w:val="006E386B"/>
    <w:rsid w:val="00705D94"/>
    <w:rsid w:val="00805EC8"/>
    <w:rsid w:val="0083409A"/>
    <w:rsid w:val="00884947"/>
    <w:rsid w:val="008D4964"/>
    <w:rsid w:val="008F509D"/>
    <w:rsid w:val="00917493"/>
    <w:rsid w:val="00934B5D"/>
    <w:rsid w:val="00942DB0"/>
    <w:rsid w:val="009657A5"/>
    <w:rsid w:val="00970E40"/>
    <w:rsid w:val="0099489A"/>
    <w:rsid w:val="009952B3"/>
    <w:rsid w:val="009B32CE"/>
    <w:rsid w:val="009D16D8"/>
    <w:rsid w:val="009F16BF"/>
    <w:rsid w:val="00A76AD8"/>
    <w:rsid w:val="00AC53DE"/>
    <w:rsid w:val="00AD3011"/>
    <w:rsid w:val="00AD5784"/>
    <w:rsid w:val="00AE6801"/>
    <w:rsid w:val="00B904D0"/>
    <w:rsid w:val="00B9464B"/>
    <w:rsid w:val="00B95D17"/>
    <w:rsid w:val="00C20016"/>
    <w:rsid w:val="00C20685"/>
    <w:rsid w:val="00D17F57"/>
    <w:rsid w:val="00D61AC7"/>
    <w:rsid w:val="00DC5309"/>
    <w:rsid w:val="00E152E4"/>
    <w:rsid w:val="00E60BC6"/>
    <w:rsid w:val="00ED2EBE"/>
    <w:rsid w:val="00EE015C"/>
    <w:rsid w:val="00F77525"/>
    <w:rsid w:val="00F84003"/>
    <w:rsid w:val="00F91951"/>
    <w:rsid w:val="00FA19C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C86DD"/>
  <w15:docId w15:val="{CD78D3DF-94EE-411E-A070-CFB7FD5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D0"/>
  </w:style>
  <w:style w:type="paragraph" w:styleId="Footer">
    <w:name w:val="footer"/>
    <w:basedOn w:val="Normal"/>
    <w:link w:val="FooterChar"/>
    <w:uiPriority w:val="99"/>
    <w:unhideWhenUsed/>
    <w:rsid w:val="00B9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D0"/>
  </w:style>
  <w:style w:type="paragraph" w:styleId="BalloonText">
    <w:name w:val="Balloon Text"/>
    <w:basedOn w:val="Normal"/>
    <w:link w:val="BalloonTextChar"/>
    <w:uiPriority w:val="99"/>
    <w:semiHidden/>
    <w:unhideWhenUsed/>
    <w:rsid w:val="00F8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52E4"/>
  </w:style>
  <w:style w:type="paragraph" w:styleId="ListParagraph">
    <w:name w:val="List Paragraph"/>
    <w:basedOn w:val="Normal"/>
    <w:uiPriority w:val="34"/>
    <w:qFormat/>
    <w:rsid w:val="00AC5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BA64-6C0A-41B8-9AE3-50D8AFF2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Karralli,Rusol</dc:creator>
  <cp:lastModifiedBy>Johnson,Chad</cp:lastModifiedBy>
  <cp:revision>4</cp:revision>
  <cp:lastPrinted>2018-10-31T15:38:00Z</cp:lastPrinted>
  <dcterms:created xsi:type="dcterms:W3CDTF">2019-03-11T20:26:00Z</dcterms:created>
  <dcterms:modified xsi:type="dcterms:W3CDTF">2019-03-11T20:50:00Z</dcterms:modified>
</cp:coreProperties>
</file>